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6D2B2B" w14:textId="77777777" w:rsidR="00F914A2" w:rsidRDefault="00F914A2" w:rsidP="00E64B48">
      <w:pPr>
        <w:pStyle w:val="Ttulo1"/>
        <w:numPr>
          <w:ilvl w:val="0"/>
          <w:numId w:val="0"/>
        </w:numPr>
        <w:ind w:left="432" w:hanging="432"/>
        <w:rPr>
          <w:b/>
          <w:sz w:val="24"/>
        </w:rPr>
      </w:pPr>
    </w:p>
    <w:p w14:paraId="725A69DB" w14:textId="77777777" w:rsidR="00E64B48" w:rsidRPr="00E64B48" w:rsidRDefault="00E64B48" w:rsidP="00E64B48"/>
    <w:tbl>
      <w:tblPr>
        <w:tblW w:w="0" w:type="auto"/>
        <w:jc w:val="center"/>
        <w:tblBorders>
          <w:top w:val="double" w:sz="2" w:space="0" w:color="2C2C2C"/>
          <w:left w:val="double" w:sz="2" w:space="0" w:color="2C2C2C"/>
          <w:bottom w:val="double" w:sz="2" w:space="0" w:color="2C2C2C"/>
          <w:right w:val="double" w:sz="2" w:space="0" w:color="2C2C2C"/>
          <w:insideH w:val="double" w:sz="2" w:space="0" w:color="2C2C2C"/>
          <w:insideV w:val="double" w:sz="2" w:space="0" w:color="2C2C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5725"/>
        <w:gridCol w:w="2052"/>
      </w:tblGrid>
      <w:tr w:rsidR="00EB7C8F" w14:paraId="7F0005A6" w14:textId="77777777">
        <w:trPr>
          <w:trHeight w:val="1719"/>
          <w:jc w:val="center"/>
        </w:trPr>
        <w:tc>
          <w:tcPr>
            <w:tcW w:w="2304" w:type="dxa"/>
            <w:tcBorders>
              <w:bottom w:val="double" w:sz="2" w:space="0" w:color="808080"/>
            </w:tcBorders>
            <w:shd w:val="clear" w:color="auto" w:fill="auto"/>
          </w:tcPr>
          <w:p w14:paraId="19A37CDC" w14:textId="77777777" w:rsidR="00EB7C8F" w:rsidRDefault="00EB7C8F">
            <w:pPr>
              <w:pStyle w:val="TableParagraph"/>
              <w:spacing w:before="6"/>
              <w:rPr>
                <w:rFonts w:ascii="Times New Roman"/>
              </w:rPr>
            </w:pPr>
          </w:p>
          <w:p w14:paraId="2FF9C27D" w14:textId="61BAB2A8" w:rsidR="00EB7C8F" w:rsidRDefault="00EB7C8F">
            <w:pPr>
              <w:pStyle w:val="TableParagraph"/>
              <w:ind w:left="15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pict w14:anchorId="2C6BC7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i1114" type="#_x0000_t75" style="width:71.25pt;height:71.25pt;visibility:visible;mso-wrap-style:square">
                  <v:imagedata r:id="rId6" o:title=""/>
                </v:shape>
              </w:pict>
            </w:r>
          </w:p>
        </w:tc>
        <w:tc>
          <w:tcPr>
            <w:tcW w:w="5725" w:type="dxa"/>
            <w:tcBorders>
              <w:bottom w:val="double" w:sz="2" w:space="0" w:color="808080"/>
            </w:tcBorders>
            <w:shd w:val="clear" w:color="auto" w:fill="auto"/>
          </w:tcPr>
          <w:p w14:paraId="1BA70297" w14:textId="77777777" w:rsidR="00EB7C8F" w:rsidRDefault="00EB7C8F" w:rsidP="00EB7C8F">
            <w:pPr>
              <w:pStyle w:val="TableParagraph"/>
              <w:rPr>
                <w:rFonts w:ascii="Times New Roman"/>
                <w:sz w:val="16"/>
              </w:rPr>
            </w:pPr>
          </w:p>
          <w:p w14:paraId="711B11C6" w14:textId="77777777" w:rsidR="00EB7C8F" w:rsidRDefault="00EB7C8F">
            <w:pPr>
              <w:pStyle w:val="SemEspaamento"/>
              <w:widowControl w:val="0"/>
              <w:autoSpaceDE w:val="0"/>
              <w:autoSpaceDN w:val="0"/>
              <w:spacing w:line="280" w:lineRule="atLeast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w w:val="95"/>
                <w:lang w:val="en-US"/>
              </w:rPr>
              <w:t>Ministério</w:t>
            </w:r>
            <w:r>
              <w:rPr>
                <w:rFonts w:ascii="Calibri" w:eastAsia="Calibri" w:hAnsi="Calibri" w:cs="Calibri"/>
                <w:spacing w:val="3"/>
                <w:w w:val="95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lang w:val="en-US"/>
              </w:rPr>
              <w:t>da</w:t>
            </w:r>
            <w:r>
              <w:rPr>
                <w:rFonts w:ascii="Calibri" w:eastAsia="Calibri" w:hAnsi="Calibri" w:cs="Calibri"/>
                <w:spacing w:val="4"/>
                <w:w w:val="95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lang w:val="en-US"/>
              </w:rPr>
              <w:t>Educação</w:t>
            </w:r>
          </w:p>
          <w:p w14:paraId="3685DE9A" w14:textId="004F1925" w:rsidR="00EB7C8F" w:rsidRDefault="00EB7C8F">
            <w:pPr>
              <w:pStyle w:val="SemEspaamento"/>
              <w:widowControl w:val="0"/>
              <w:autoSpaceDE w:val="0"/>
              <w:autoSpaceDN w:val="0"/>
              <w:spacing w:line="280" w:lineRule="atLeast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w w:val="95"/>
                <w:lang w:val="en-US"/>
              </w:rPr>
              <w:t>Secret</w:t>
            </w:r>
            <w:r>
              <w:rPr>
                <w:rFonts w:ascii="Calibri" w:eastAsia="Calibri" w:hAnsi="Calibri" w:cs="Calibri"/>
                <w:w w:val="95"/>
                <w:lang w:val="en-US"/>
              </w:rPr>
              <w:t>a</w:t>
            </w:r>
            <w:r>
              <w:rPr>
                <w:rFonts w:ascii="Calibri" w:eastAsia="Calibri" w:hAnsi="Calibri" w:cs="Calibri"/>
                <w:w w:val="95"/>
                <w:lang w:val="en-US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4"/>
                <w:w w:val="95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lang w:val="en-US"/>
              </w:rPr>
              <w:t>de</w:t>
            </w:r>
            <w:r>
              <w:rPr>
                <w:rFonts w:ascii="Calibri" w:eastAsia="Calibri" w:hAnsi="Calibri" w:cs="Calibri"/>
                <w:spacing w:val="4"/>
                <w:w w:val="95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5"/>
                <w:lang w:val="en-US"/>
              </w:rPr>
              <w:t>Educação</w:t>
            </w:r>
            <w:proofErr w:type="spellEnd"/>
            <w:r>
              <w:rPr>
                <w:rFonts w:ascii="Calibri" w:eastAsia="Calibri" w:hAnsi="Calibri" w:cs="Calibri"/>
                <w:spacing w:val="4"/>
                <w:w w:val="95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5"/>
                <w:lang w:val="en-US"/>
              </w:rPr>
              <w:t>Profissional</w:t>
            </w:r>
            <w:proofErr w:type="spellEnd"/>
            <w:r>
              <w:rPr>
                <w:rFonts w:ascii="Calibri" w:eastAsia="Calibri" w:hAnsi="Calibri" w:cs="Calibri"/>
                <w:spacing w:val="5"/>
                <w:w w:val="95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lang w:val="en-US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95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lang w:val="en-US"/>
              </w:rPr>
              <w:t>Tecnológica</w:t>
            </w:r>
          </w:p>
          <w:p w14:paraId="6E32CB76" w14:textId="77777777" w:rsidR="00EB7C8F" w:rsidRDefault="00EB7C8F">
            <w:pPr>
              <w:pStyle w:val="SemEspaamento"/>
              <w:widowControl w:val="0"/>
              <w:autoSpaceDE w:val="0"/>
              <w:autoSpaceDN w:val="0"/>
              <w:spacing w:line="280" w:lineRule="atLeast"/>
              <w:jc w:val="center"/>
              <w:rPr>
                <w:rFonts w:ascii="Calibri" w:eastAsia="Calibri" w:hAnsi="Calibri" w:cs="Calibri"/>
                <w:spacing w:val="1"/>
                <w:w w:val="95"/>
                <w:lang w:val="en-US"/>
              </w:rPr>
            </w:pPr>
            <w:r>
              <w:rPr>
                <w:rFonts w:ascii="Calibri" w:eastAsia="Calibri" w:hAnsi="Calibri" w:cs="Calibri"/>
                <w:w w:val="95"/>
                <w:lang w:val="en-US"/>
              </w:rPr>
              <w:t>Centro</w:t>
            </w:r>
            <w:r>
              <w:rPr>
                <w:rFonts w:ascii="Calibri" w:eastAsia="Calibri" w:hAnsi="Calibri" w:cs="Calibri"/>
                <w:spacing w:val="5"/>
                <w:w w:val="95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lang w:val="en-US"/>
              </w:rPr>
              <w:t>Federal</w:t>
            </w:r>
            <w:r>
              <w:rPr>
                <w:rFonts w:ascii="Calibri" w:eastAsia="Calibri" w:hAnsi="Calibri" w:cs="Calibri"/>
                <w:spacing w:val="6"/>
                <w:w w:val="95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lang w:val="en-US"/>
              </w:rPr>
              <w:t>de</w:t>
            </w:r>
            <w:r>
              <w:rPr>
                <w:rFonts w:ascii="Calibri" w:eastAsia="Calibri" w:hAnsi="Calibri" w:cs="Calibri"/>
                <w:spacing w:val="6"/>
                <w:w w:val="95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lang w:val="en-US"/>
              </w:rPr>
              <w:t>Educação</w:t>
            </w:r>
            <w:r>
              <w:rPr>
                <w:rFonts w:ascii="Calibri" w:eastAsia="Calibri" w:hAnsi="Calibri" w:cs="Calibri"/>
                <w:spacing w:val="6"/>
                <w:w w:val="95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lang w:val="en-US"/>
              </w:rPr>
              <w:t>Tecnológica</w:t>
            </w:r>
            <w:r>
              <w:rPr>
                <w:rFonts w:ascii="Calibri" w:eastAsia="Calibri" w:hAnsi="Calibri" w:cs="Calibri"/>
                <w:spacing w:val="6"/>
                <w:w w:val="95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lang w:val="en-US"/>
              </w:rPr>
              <w:t>Celso</w:t>
            </w:r>
            <w:r>
              <w:rPr>
                <w:rFonts w:ascii="Calibri" w:eastAsia="Calibri" w:hAnsi="Calibri" w:cs="Calibri"/>
                <w:spacing w:val="6"/>
                <w:w w:val="95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lang w:val="en-US"/>
              </w:rPr>
              <w:t>Suckow</w:t>
            </w:r>
            <w:r>
              <w:rPr>
                <w:rFonts w:ascii="Calibri" w:eastAsia="Calibri" w:hAnsi="Calibri" w:cs="Calibri"/>
                <w:spacing w:val="6"/>
                <w:w w:val="95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lang w:val="en-US"/>
              </w:rPr>
              <w:t>da</w:t>
            </w:r>
            <w:r>
              <w:rPr>
                <w:rFonts w:ascii="Calibri" w:eastAsia="Calibri" w:hAnsi="Calibri" w:cs="Calibri"/>
                <w:spacing w:val="6"/>
                <w:w w:val="95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lang w:val="en-US"/>
              </w:rPr>
              <w:t>Fonseca</w:t>
            </w:r>
            <w:r>
              <w:rPr>
                <w:rFonts w:ascii="Calibri" w:eastAsia="Calibri" w:hAnsi="Calibri" w:cs="Calibri"/>
                <w:spacing w:val="1"/>
                <w:w w:val="95"/>
                <w:lang w:val="en-US"/>
              </w:rPr>
              <w:t xml:space="preserve"> </w:t>
            </w:r>
          </w:p>
          <w:p w14:paraId="250896F6" w14:textId="75844408" w:rsidR="00EB7C8F" w:rsidRDefault="00EB7C8F">
            <w:pPr>
              <w:pStyle w:val="SemEspaamento"/>
              <w:spacing w:line="280" w:lineRule="atLeast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Diretoria</w:t>
            </w:r>
            <w:proofErr w:type="spellEnd"/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de</w:t>
            </w:r>
            <w:r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Extensão</w:t>
            </w:r>
            <w:proofErr w:type="spellEnd"/>
          </w:p>
          <w:p w14:paraId="48B99595" w14:textId="78F8F372" w:rsidR="00EB7C8F" w:rsidRDefault="00EB7C8F">
            <w:pPr>
              <w:pStyle w:val="SemEspaamento"/>
              <w:widowControl w:val="0"/>
              <w:autoSpaceDE w:val="0"/>
              <w:autoSpaceDN w:val="0"/>
              <w:spacing w:line="280" w:lineRule="atLeast"/>
              <w:jc w:val="center"/>
              <w:rPr>
                <w:rFonts w:ascii="Calibri" w:eastAsia="Calibri" w:hAnsi="Calibri"/>
                <w:sz w:val="17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w w:val="95"/>
                <w:lang w:val="en-US"/>
              </w:rPr>
              <w:t>Divisão</w:t>
            </w:r>
            <w:proofErr w:type="spellEnd"/>
            <w:r>
              <w:rPr>
                <w:rFonts w:ascii="Calibri" w:eastAsia="Calibri" w:hAnsi="Calibri" w:cs="Calibri"/>
                <w:w w:val="95"/>
                <w:lang w:val="en-US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w w:val="95"/>
                <w:lang w:val="en-US"/>
              </w:rPr>
              <w:t>Integração</w:t>
            </w:r>
            <w:proofErr w:type="spellEnd"/>
            <w:r>
              <w:rPr>
                <w:rFonts w:ascii="Calibri" w:eastAsia="Calibri" w:hAnsi="Calibri" w:cs="Calibri"/>
                <w:w w:val="95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5"/>
                <w:lang w:val="en-US"/>
              </w:rPr>
              <w:t>Empresarial</w:t>
            </w:r>
            <w:proofErr w:type="spellEnd"/>
          </w:p>
        </w:tc>
        <w:tc>
          <w:tcPr>
            <w:tcW w:w="2052" w:type="dxa"/>
            <w:tcBorders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14:paraId="12AC5497" w14:textId="77777777" w:rsidR="00EB7C8F" w:rsidRDefault="00EB7C8F" w:rsidP="00EB7C8F">
            <w:pPr>
              <w:pStyle w:val="TableParagraph"/>
              <w:rPr>
                <w:rFonts w:ascii="Times New Roman"/>
                <w:sz w:val="20"/>
              </w:rPr>
            </w:pPr>
          </w:p>
          <w:p w14:paraId="7835E810" w14:textId="77777777" w:rsidR="00EB7C8F" w:rsidRDefault="00EB7C8F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4714AB64" w14:textId="6A14E6BA" w:rsidR="00EB7C8F" w:rsidRDefault="00EB7C8F">
            <w:pPr>
              <w:pStyle w:val="TableParagraph"/>
              <w:ind w:left="27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pict w14:anchorId="01C6E222">
                <v:shape id="image2.jpeg" o:spid="_x0000_i1113" type="#_x0000_t75" style="width:75pt;height:45pt;visibility:visible;mso-wrap-style:square">
                  <v:imagedata r:id="rId7" o:title=""/>
                </v:shape>
              </w:pict>
            </w:r>
          </w:p>
        </w:tc>
      </w:tr>
    </w:tbl>
    <w:p w14:paraId="5406BA5D" w14:textId="77777777" w:rsidR="00F914A2" w:rsidRDefault="00F914A2">
      <w:pPr>
        <w:pStyle w:val="Ttulo5"/>
        <w:rPr>
          <w:rFonts w:ascii="Arial" w:hAnsi="Arial" w:cs="Arial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395"/>
        <w:gridCol w:w="739"/>
        <w:gridCol w:w="284"/>
        <w:gridCol w:w="2978"/>
        <w:gridCol w:w="785"/>
        <w:gridCol w:w="3969"/>
      </w:tblGrid>
      <w:tr w:rsidR="00EB7C8F" w14:paraId="10ACC782" w14:textId="77777777">
        <w:trPr>
          <w:jc w:val="center"/>
        </w:trPr>
        <w:tc>
          <w:tcPr>
            <w:tcW w:w="10132" w:type="dxa"/>
            <w:gridSpan w:val="7"/>
            <w:shd w:val="clear" w:color="auto" w:fill="auto"/>
          </w:tcPr>
          <w:p w14:paraId="06128CB6" w14:textId="78C455A7" w:rsidR="00EB7C8F" w:rsidRDefault="00EB7C8F">
            <w:pPr>
              <w:pStyle w:val="SemEspaamento"/>
              <w:spacing w:line="360" w:lineRule="auto"/>
              <w:jc w:val="center"/>
              <w:rPr>
                <w:rFonts w:ascii="Aptos" w:hAnsi="Aptos" w:cs="Calibri"/>
                <w:b/>
                <w:bCs/>
              </w:rPr>
            </w:pPr>
            <w:r>
              <w:rPr>
                <w:rFonts w:ascii="Aptos" w:hAnsi="Aptos" w:cs="Calibri"/>
                <w:b/>
                <w:bCs/>
              </w:rPr>
              <w:t>TERMO DE COMPROMISSO – PRÁTICA DE ENSINO</w:t>
            </w:r>
          </w:p>
        </w:tc>
      </w:tr>
      <w:tr w:rsidR="00755E43" w14:paraId="5FEBB5C5" w14:textId="77777777">
        <w:trPr>
          <w:trHeight w:val="375"/>
          <w:jc w:val="center"/>
        </w:trPr>
        <w:tc>
          <w:tcPr>
            <w:tcW w:w="2400" w:type="dxa"/>
            <w:gridSpan w:val="4"/>
            <w:shd w:val="clear" w:color="auto" w:fill="auto"/>
          </w:tcPr>
          <w:p w14:paraId="22113F2F" w14:textId="1A1D5B59" w:rsidR="00755E43" w:rsidRDefault="00755E43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 xml:space="preserve">Instituição de Ensino:         </w:t>
            </w:r>
          </w:p>
        </w:tc>
        <w:tc>
          <w:tcPr>
            <w:tcW w:w="7732" w:type="dxa"/>
            <w:gridSpan w:val="3"/>
            <w:shd w:val="clear" w:color="auto" w:fill="auto"/>
          </w:tcPr>
          <w:p w14:paraId="4F6E9234" w14:textId="56DA2EFF" w:rsidR="00755E43" w:rsidRDefault="00755E43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</w:p>
        </w:tc>
      </w:tr>
      <w:tr w:rsidR="00000000" w14:paraId="28A3B627" w14:textId="77777777">
        <w:trPr>
          <w:trHeight w:val="375"/>
          <w:jc w:val="center"/>
        </w:trPr>
        <w:tc>
          <w:tcPr>
            <w:tcW w:w="2116" w:type="dxa"/>
            <w:gridSpan w:val="3"/>
            <w:shd w:val="clear" w:color="auto" w:fill="auto"/>
          </w:tcPr>
          <w:p w14:paraId="6988F32D" w14:textId="351FA583" w:rsidR="00755E43" w:rsidRDefault="00755E43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 xml:space="preserve">Representada por:  </w:t>
            </w:r>
          </w:p>
        </w:tc>
        <w:tc>
          <w:tcPr>
            <w:tcW w:w="8016" w:type="dxa"/>
            <w:gridSpan w:val="4"/>
            <w:shd w:val="clear" w:color="auto" w:fill="auto"/>
          </w:tcPr>
          <w:p w14:paraId="260854A3" w14:textId="36655C0B" w:rsidR="00755E43" w:rsidRDefault="00755E43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</w:p>
        </w:tc>
      </w:tr>
      <w:tr w:rsidR="00000000" w14:paraId="420CE95F" w14:textId="77777777">
        <w:trPr>
          <w:trHeight w:val="375"/>
          <w:jc w:val="center"/>
        </w:trPr>
        <w:tc>
          <w:tcPr>
            <w:tcW w:w="982" w:type="dxa"/>
            <w:shd w:val="clear" w:color="auto" w:fill="auto"/>
          </w:tcPr>
          <w:p w14:paraId="4EB95100" w14:textId="2E239D3B" w:rsidR="00755E43" w:rsidRDefault="00755E43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 xml:space="preserve">Cargo:                               </w:t>
            </w:r>
          </w:p>
        </w:tc>
        <w:tc>
          <w:tcPr>
            <w:tcW w:w="9150" w:type="dxa"/>
            <w:gridSpan w:val="6"/>
            <w:shd w:val="clear" w:color="auto" w:fill="auto"/>
          </w:tcPr>
          <w:p w14:paraId="2B8FADD7" w14:textId="352E5D2D" w:rsidR="00755E43" w:rsidRDefault="00755E43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</w:p>
        </w:tc>
      </w:tr>
      <w:tr w:rsidR="00000000" w14:paraId="3434FF2E" w14:textId="77777777">
        <w:trPr>
          <w:trHeight w:val="375"/>
          <w:jc w:val="center"/>
        </w:trPr>
        <w:tc>
          <w:tcPr>
            <w:tcW w:w="1377" w:type="dxa"/>
            <w:gridSpan w:val="2"/>
            <w:shd w:val="clear" w:color="auto" w:fill="auto"/>
          </w:tcPr>
          <w:p w14:paraId="6B584A7C" w14:textId="1B7D6886" w:rsidR="00755E43" w:rsidRDefault="00755E43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 xml:space="preserve">Endereço:                </w:t>
            </w:r>
          </w:p>
        </w:tc>
        <w:tc>
          <w:tcPr>
            <w:tcW w:w="8755" w:type="dxa"/>
            <w:gridSpan w:val="5"/>
            <w:shd w:val="clear" w:color="auto" w:fill="auto"/>
          </w:tcPr>
          <w:p w14:paraId="0461BA4E" w14:textId="78302DC1" w:rsidR="00755E43" w:rsidRDefault="00755E43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</w:p>
        </w:tc>
      </w:tr>
      <w:tr w:rsidR="00000000" w14:paraId="3B75D185" w14:textId="77777777">
        <w:trPr>
          <w:trHeight w:val="375"/>
          <w:jc w:val="center"/>
        </w:trPr>
        <w:tc>
          <w:tcPr>
            <w:tcW w:w="1377" w:type="dxa"/>
            <w:gridSpan w:val="2"/>
            <w:shd w:val="clear" w:color="auto" w:fill="auto"/>
          </w:tcPr>
          <w:p w14:paraId="07F5B512" w14:textId="13035ADD" w:rsidR="00755E43" w:rsidRDefault="00755E43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 xml:space="preserve">Telefone:                           </w:t>
            </w:r>
          </w:p>
        </w:tc>
        <w:tc>
          <w:tcPr>
            <w:tcW w:w="8755" w:type="dxa"/>
            <w:gridSpan w:val="5"/>
            <w:shd w:val="clear" w:color="auto" w:fill="auto"/>
          </w:tcPr>
          <w:p w14:paraId="702E4E11" w14:textId="11AF2A48" w:rsidR="00755E43" w:rsidRDefault="00755E43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</w:p>
        </w:tc>
      </w:tr>
      <w:tr w:rsidR="00000000" w14:paraId="6D069660" w14:textId="77777777">
        <w:trPr>
          <w:trHeight w:val="375"/>
          <w:jc w:val="center"/>
        </w:trPr>
        <w:tc>
          <w:tcPr>
            <w:tcW w:w="1377" w:type="dxa"/>
            <w:gridSpan w:val="2"/>
            <w:shd w:val="clear" w:color="auto" w:fill="auto"/>
          </w:tcPr>
          <w:p w14:paraId="45F98D51" w14:textId="065F9255" w:rsidR="00755E43" w:rsidRDefault="00755E43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 xml:space="preserve">CNPJ nº:                           </w:t>
            </w:r>
          </w:p>
        </w:tc>
        <w:tc>
          <w:tcPr>
            <w:tcW w:w="8755" w:type="dxa"/>
            <w:gridSpan w:val="5"/>
            <w:shd w:val="clear" w:color="auto" w:fill="auto"/>
          </w:tcPr>
          <w:p w14:paraId="31F3B229" w14:textId="70033447" w:rsidR="00755E43" w:rsidRDefault="00755E43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</w:p>
        </w:tc>
      </w:tr>
      <w:tr w:rsidR="00000000" w14:paraId="0F54E72C" w14:textId="77777777">
        <w:trPr>
          <w:jc w:val="center"/>
        </w:trPr>
        <w:tc>
          <w:tcPr>
            <w:tcW w:w="1377" w:type="dxa"/>
            <w:gridSpan w:val="2"/>
            <w:shd w:val="clear" w:color="auto" w:fill="auto"/>
          </w:tcPr>
          <w:p w14:paraId="147DB934" w14:textId="77777777" w:rsidR="00755E43" w:rsidRDefault="00755E43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>Id</w:t>
            </w:r>
            <w:r>
              <w:rPr>
                <w:rFonts w:ascii="Aptos" w:hAnsi="Aptos" w:cs="Calibri"/>
              </w:rPr>
              <w:t>e</w:t>
            </w:r>
            <w:r>
              <w:rPr>
                <w:rFonts w:ascii="Aptos" w:hAnsi="Aptos" w:cs="Calibri"/>
              </w:rPr>
              <w:t>ntidade:</w:t>
            </w:r>
          </w:p>
        </w:tc>
        <w:tc>
          <w:tcPr>
            <w:tcW w:w="4001" w:type="dxa"/>
            <w:gridSpan w:val="3"/>
            <w:shd w:val="clear" w:color="auto" w:fill="auto"/>
          </w:tcPr>
          <w:p w14:paraId="29E00812" w14:textId="02C32C0E" w:rsidR="00755E43" w:rsidRDefault="00755E43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</w:p>
        </w:tc>
        <w:tc>
          <w:tcPr>
            <w:tcW w:w="785" w:type="dxa"/>
            <w:shd w:val="clear" w:color="auto" w:fill="auto"/>
          </w:tcPr>
          <w:p w14:paraId="72AC3B94" w14:textId="77777777" w:rsidR="00755E43" w:rsidRDefault="00755E43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 xml:space="preserve">CPF:                             </w:t>
            </w:r>
          </w:p>
        </w:tc>
        <w:tc>
          <w:tcPr>
            <w:tcW w:w="3969" w:type="dxa"/>
            <w:shd w:val="clear" w:color="auto" w:fill="auto"/>
          </w:tcPr>
          <w:p w14:paraId="0B2115FB" w14:textId="08CB19DF" w:rsidR="00755E43" w:rsidRDefault="00755E43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</w:p>
        </w:tc>
      </w:tr>
    </w:tbl>
    <w:p w14:paraId="3E863436" w14:textId="77777777" w:rsidR="00EB7C8F" w:rsidRDefault="00EB7C8F" w:rsidP="00EB7C8F">
      <w:pPr>
        <w:pStyle w:val="SemEspaamento"/>
        <w:rPr>
          <w:rFonts w:ascii="Aptos" w:hAnsi="Aptos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160"/>
        <w:gridCol w:w="1240"/>
        <w:gridCol w:w="1305"/>
        <w:gridCol w:w="292"/>
        <w:gridCol w:w="681"/>
        <w:gridCol w:w="1107"/>
        <w:gridCol w:w="3101"/>
      </w:tblGrid>
      <w:tr w:rsidR="007F5091" w14:paraId="255E91FC" w14:textId="77777777">
        <w:trPr>
          <w:trHeight w:val="375"/>
          <w:jc w:val="center"/>
        </w:trPr>
        <w:tc>
          <w:tcPr>
            <w:tcW w:w="2362" w:type="dxa"/>
            <w:gridSpan w:val="2"/>
            <w:shd w:val="clear" w:color="auto" w:fill="auto"/>
          </w:tcPr>
          <w:p w14:paraId="40814C9B" w14:textId="6B113C36" w:rsidR="007F5091" w:rsidRDefault="007F5091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>Estudante</w:t>
            </w:r>
            <w:r>
              <w:rPr>
                <w:rFonts w:ascii="Aptos" w:hAnsi="Aptos" w:cs="Calibri"/>
              </w:rPr>
              <w:t>/</w:t>
            </w:r>
            <w:r>
              <w:rPr>
                <w:rFonts w:ascii="Aptos" w:hAnsi="Aptos" w:cs="Calibri"/>
              </w:rPr>
              <w:t>Estagiário</w:t>
            </w:r>
            <w:r>
              <w:rPr>
                <w:rFonts w:ascii="Aptos" w:hAnsi="Aptos" w:cs="Calibri"/>
              </w:rPr>
              <w:t>(a)</w:t>
            </w:r>
            <w:r>
              <w:rPr>
                <w:rFonts w:ascii="Aptos" w:hAnsi="Aptos" w:cs="Calibri"/>
              </w:rPr>
              <w:t xml:space="preserve">:      </w:t>
            </w:r>
          </w:p>
        </w:tc>
        <w:tc>
          <w:tcPr>
            <w:tcW w:w="7726" w:type="dxa"/>
            <w:gridSpan w:val="6"/>
            <w:shd w:val="clear" w:color="auto" w:fill="auto"/>
          </w:tcPr>
          <w:p w14:paraId="7EFF5B4D" w14:textId="1DCA7A5B" w:rsidR="007F5091" w:rsidRDefault="007F5091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 xml:space="preserve">                                  </w:t>
            </w:r>
          </w:p>
        </w:tc>
      </w:tr>
      <w:tr w:rsidR="00000000" w14:paraId="49596655" w14:textId="77777777">
        <w:trPr>
          <w:trHeight w:val="375"/>
          <w:jc w:val="center"/>
        </w:trPr>
        <w:tc>
          <w:tcPr>
            <w:tcW w:w="1202" w:type="dxa"/>
            <w:shd w:val="clear" w:color="auto" w:fill="auto"/>
          </w:tcPr>
          <w:p w14:paraId="15C6643B" w14:textId="5630F450" w:rsidR="007F5091" w:rsidRDefault="007F5091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>Endereço:</w:t>
            </w:r>
          </w:p>
        </w:tc>
        <w:tc>
          <w:tcPr>
            <w:tcW w:w="8886" w:type="dxa"/>
            <w:gridSpan w:val="7"/>
            <w:shd w:val="clear" w:color="auto" w:fill="auto"/>
          </w:tcPr>
          <w:p w14:paraId="037F652F" w14:textId="3AC43F8A" w:rsidR="007F5091" w:rsidRDefault="007F5091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</w:p>
        </w:tc>
      </w:tr>
      <w:tr w:rsidR="00000000" w14:paraId="73C65B07" w14:textId="77777777">
        <w:trPr>
          <w:trHeight w:val="375"/>
          <w:jc w:val="center"/>
        </w:trPr>
        <w:tc>
          <w:tcPr>
            <w:tcW w:w="1202" w:type="dxa"/>
            <w:shd w:val="clear" w:color="auto" w:fill="auto"/>
          </w:tcPr>
          <w:p w14:paraId="210A7DDC" w14:textId="539E9905" w:rsidR="00E64B48" w:rsidRDefault="00E64B48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>Celular:</w:t>
            </w:r>
          </w:p>
        </w:tc>
        <w:tc>
          <w:tcPr>
            <w:tcW w:w="3705" w:type="dxa"/>
            <w:gridSpan w:val="3"/>
            <w:shd w:val="clear" w:color="auto" w:fill="auto"/>
          </w:tcPr>
          <w:p w14:paraId="2CC9CCE7" w14:textId="77777777" w:rsidR="00E64B48" w:rsidRDefault="00E64B48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</w:p>
        </w:tc>
        <w:tc>
          <w:tcPr>
            <w:tcW w:w="2080" w:type="dxa"/>
            <w:gridSpan w:val="3"/>
            <w:shd w:val="clear" w:color="auto" w:fill="auto"/>
          </w:tcPr>
          <w:p w14:paraId="702F0FB9" w14:textId="77777777" w:rsidR="00E64B48" w:rsidRDefault="00E64B48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 xml:space="preserve">Data de Nascimento:        </w:t>
            </w:r>
          </w:p>
        </w:tc>
        <w:tc>
          <w:tcPr>
            <w:tcW w:w="3101" w:type="dxa"/>
            <w:shd w:val="clear" w:color="auto" w:fill="auto"/>
          </w:tcPr>
          <w:p w14:paraId="05B7B5CE" w14:textId="57519788" w:rsidR="00E64B48" w:rsidRDefault="00E64B48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</w:p>
        </w:tc>
      </w:tr>
      <w:tr w:rsidR="00000000" w14:paraId="1BA5920F" w14:textId="77777777">
        <w:trPr>
          <w:jc w:val="center"/>
        </w:trPr>
        <w:tc>
          <w:tcPr>
            <w:tcW w:w="1202" w:type="dxa"/>
            <w:shd w:val="clear" w:color="auto" w:fill="auto"/>
          </w:tcPr>
          <w:p w14:paraId="29E1C007" w14:textId="77777777" w:rsidR="00E64B48" w:rsidRDefault="00E64B48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>Identidade</w:t>
            </w:r>
            <w:r>
              <w:rPr>
                <w:rFonts w:ascii="Aptos" w:hAnsi="Aptos" w:cs="Calibri"/>
              </w:rPr>
              <w:t xml:space="preserve">: </w:t>
            </w:r>
          </w:p>
        </w:tc>
        <w:tc>
          <w:tcPr>
            <w:tcW w:w="3997" w:type="dxa"/>
            <w:gridSpan w:val="4"/>
            <w:shd w:val="clear" w:color="auto" w:fill="auto"/>
          </w:tcPr>
          <w:p w14:paraId="0A16B320" w14:textId="73128E15" w:rsidR="00E64B48" w:rsidRDefault="00E64B48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</w:p>
        </w:tc>
        <w:tc>
          <w:tcPr>
            <w:tcW w:w="681" w:type="dxa"/>
            <w:shd w:val="clear" w:color="auto" w:fill="auto"/>
          </w:tcPr>
          <w:p w14:paraId="14866CA7" w14:textId="77777777" w:rsidR="00E64B48" w:rsidRDefault="00E64B48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>CPF</w:t>
            </w:r>
            <w:r>
              <w:rPr>
                <w:rFonts w:ascii="Aptos" w:hAnsi="Aptos" w:cs="Calibri"/>
              </w:rPr>
              <w:t>:</w:t>
            </w:r>
          </w:p>
        </w:tc>
        <w:tc>
          <w:tcPr>
            <w:tcW w:w="4208" w:type="dxa"/>
            <w:gridSpan w:val="2"/>
            <w:shd w:val="clear" w:color="auto" w:fill="auto"/>
          </w:tcPr>
          <w:p w14:paraId="3CAB88A2" w14:textId="084D3211" w:rsidR="00E64B48" w:rsidRDefault="00E64B48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</w:p>
        </w:tc>
      </w:tr>
      <w:tr w:rsidR="00E64B48" w14:paraId="0A28412F" w14:textId="77777777">
        <w:trPr>
          <w:trHeight w:val="368"/>
          <w:jc w:val="center"/>
        </w:trPr>
        <w:tc>
          <w:tcPr>
            <w:tcW w:w="1202" w:type="dxa"/>
            <w:shd w:val="clear" w:color="auto" w:fill="auto"/>
          </w:tcPr>
          <w:p w14:paraId="258B925C" w14:textId="77777777" w:rsidR="00E64B48" w:rsidRDefault="00E64B48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>Curso</w:t>
            </w:r>
            <w:r>
              <w:rPr>
                <w:rFonts w:ascii="Aptos" w:hAnsi="Aptos" w:cs="Calibri"/>
              </w:rPr>
              <w:t>:</w:t>
            </w:r>
          </w:p>
        </w:tc>
        <w:tc>
          <w:tcPr>
            <w:tcW w:w="8886" w:type="dxa"/>
            <w:gridSpan w:val="7"/>
            <w:shd w:val="clear" w:color="auto" w:fill="auto"/>
          </w:tcPr>
          <w:p w14:paraId="39E10FCF" w14:textId="442243A4" w:rsidR="00E64B48" w:rsidRDefault="00E64B48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</w:p>
        </w:tc>
      </w:tr>
      <w:tr w:rsidR="00E64B48" w14:paraId="02A845B5" w14:textId="77777777">
        <w:trPr>
          <w:trHeight w:val="367"/>
          <w:jc w:val="center"/>
        </w:trPr>
        <w:tc>
          <w:tcPr>
            <w:tcW w:w="1202" w:type="dxa"/>
            <w:shd w:val="clear" w:color="auto" w:fill="auto"/>
          </w:tcPr>
          <w:p w14:paraId="359C9EB1" w14:textId="7189BF8B" w:rsidR="00E64B48" w:rsidRDefault="00E64B48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>Matrícula:</w:t>
            </w:r>
          </w:p>
        </w:tc>
        <w:tc>
          <w:tcPr>
            <w:tcW w:w="8886" w:type="dxa"/>
            <w:gridSpan w:val="7"/>
            <w:shd w:val="clear" w:color="auto" w:fill="auto"/>
          </w:tcPr>
          <w:p w14:paraId="62F240AE" w14:textId="3627F2DB" w:rsidR="00E64B48" w:rsidRDefault="00E64B48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</w:p>
        </w:tc>
      </w:tr>
      <w:tr w:rsidR="00E64B48" w14:paraId="072404D7" w14:textId="77777777">
        <w:trPr>
          <w:jc w:val="center"/>
        </w:trPr>
        <w:tc>
          <w:tcPr>
            <w:tcW w:w="3602" w:type="dxa"/>
            <w:gridSpan w:val="3"/>
            <w:shd w:val="clear" w:color="auto" w:fill="auto"/>
          </w:tcPr>
          <w:p w14:paraId="2B173476" w14:textId="77777777" w:rsidR="00E64B48" w:rsidRDefault="00E64B48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 xml:space="preserve">Regularmente matriculado no período:    </w:t>
            </w:r>
          </w:p>
        </w:tc>
        <w:tc>
          <w:tcPr>
            <w:tcW w:w="6486" w:type="dxa"/>
            <w:gridSpan w:val="5"/>
            <w:shd w:val="clear" w:color="auto" w:fill="auto"/>
          </w:tcPr>
          <w:p w14:paraId="393A282C" w14:textId="0ACE6577" w:rsidR="00E64B48" w:rsidRDefault="00E64B48">
            <w:pPr>
              <w:pStyle w:val="SemEspaamento"/>
              <w:spacing w:line="360" w:lineRule="auto"/>
              <w:rPr>
                <w:rFonts w:ascii="Aptos" w:hAnsi="Aptos" w:cs="Calibri"/>
              </w:rPr>
            </w:pPr>
          </w:p>
        </w:tc>
      </w:tr>
    </w:tbl>
    <w:p w14:paraId="003DB6F8" w14:textId="5C3D7388" w:rsidR="00F914A2" w:rsidRDefault="00F605D6" w:rsidP="00EB7C8F">
      <w:pPr>
        <w:pStyle w:val="SemEspaamento"/>
        <w:rPr>
          <w:rFonts w:ascii="Aptos" w:hAnsi="Aptos" w:cs="Calibri"/>
        </w:rPr>
      </w:pPr>
      <w:r>
        <w:rPr>
          <w:rFonts w:ascii="Aptos" w:hAnsi="Aptos" w:cs="Calibri"/>
        </w:rPr>
        <w:tab/>
      </w:r>
      <w:r>
        <w:rPr>
          <w:rFonts w:ascii="Aptos" w:hAnsi="Aptos" w:cs="Calibri"/>
        </w:rPr>
        <w:tab/>
      </w:r>
      <w:r>
        <w:rPr>
          <w:rFonts w:ascii="Aptos" w:hAnsi="Aptos" w:cs="Calibri"/>
        </w:rPr>
        <w:tab/>
      </w:r>
      <w:r>
        <w:rPr>
          <w:rFonts w:ascii="Aptos" w:hAnsi="Aptos" w:cs="Calibri"/>
        </w:rPr>
        <w:tab/>
      </w:r>
      <w:r w:rsidR="00F914A2">
        <w:rPr>
          <w:rFonts w:ascii="Aptos" w:hAnsi="Aptos" w:cs="Calibri"/>
        </w:rPr>
        <w:t xml:space="preserve"> 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8233"/>
      </w:tblGrid>
      <w:tr w:rsidR="00000000" w14:paraId="26E68FB0" w14:textId="77777777">
        <w:trPr>
          <w:trHeight w:val="275"/>
          <w:jc w:val="center"/>
        </w:trPr>
        <w:tc>
          <w:tcPr>
            <w:tcW w:w="1907" w:type="dxa"/>
            <w:shd w:val="clear" w:color="auto" w:fill="auto"/>
          </w:tcPr>
          <w:p w14:paraId="34F3C97C" w14:textId="1C4FDAC1" w:rsidR="00EB7C8F" w:rsidRDefault="00F914A2" w:rsidP="00EB7C8F">
            <w:pPr>
              <w:pStyle w:val="SemEspaamento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 xml:space="preserve">  </w:t>
            </w:r>
            <w:r w:rsidR="00452923">
              <w:rPr>
                <w:rFonts w:ascii="Aptos" w:hAnsi="Aptos" w:cs="Calibri"/>
              </w:rPr>
              <w:t>C</w:t>
            </w:r>
            <w:r w:rsidR="00EB7C8F">
              <w:rPr>
                <w:rFonts w:ascii="Aptos" w:hAnsi="Aptos" w:cs="Calibri"/>
              </w:rPr>
              <w:t>oncedente:</w:t>
            </w:r>
          </w:p>
        </w:tc>
        <w:tc>
          <w:tcPr>
            <w:tcW w:w="8233" w:type="dxa"/>
            <w:shd w:val="clear" w:color="auto" w:fill="auto"/>
          </w:tcPr>
          <w:p w14:paraId="07857BAF" w14:textId="73B77E61" w:rsidR="00EB7C8F" w:rsidRDefault="00EB7C8F" w:rsidP="00EB7C8F">
            <w:pPr>
              <w:pStyle w:val="SemEspaamento"/>
              <w:rPr>
                <w:rFonts w:ascii="Aptos" w:hAnsi="Aptos" w:cs="Calibri"/>
              </w:rPr>
            </w:pPr>
            <w:r>
              <w:rPr>
                <w:rFonts w:ascii="Aptos" w:hAnsi="Aptos" w:cs="Calibri"/>
                <w:b/>
                <w:color w:val="000000"/>
              </w:rPr>
              <w:t>CENTRO FEDERAL DE EDUCAÇÃO TECNOLÓGICA CELSO SUCKOW DA FONSECA</w:t>
            </w:r>
          </w:p>
        </w:tc>
      </w:tr>
      <w:tr w:rsidR="00EB7C8F" w14:paraId="5D1FBE65" w14:textId="77777777">
        <w:trPr>
          <w:trHeight w:val="978"/>
          <w:jc w:val="center"/>
        </w:trPr>
        <w:tc>
          <w:tcPr>
            <w:tcW w:w="10140" w:type="dxa"/>
            <w:gridSpan w:val="2"/>
            <w:shd w:val="clear" w:color="auto" w:fill="auto"/>
          </w:tcPr>
          <w:p w14:paraId="01AD7877" w14:textId="66A82388" w:rsidR="00EB7C8F" w:rsidRDefault="00EB7C8F">
            <w:pPr>
              <w:snapToGrid w:val="0"/>
              <w:jc w:val="both"/>
              <w:rPr>
                <w:rFonts w:ascii="Aptos" w:hAnsi="Aptos" w:cs="Calibri"/>
                <w:color w:val="000000"/>
              </w:rPr>
            </w:pPr>
            <w:r>
              <w:rPr>
                <w:rFonts w:ascii="Aptos" w:hAnsi="Aptos" w:cs="Calibri"/>
                <w:color w:val="000000"/>
              </w:rPr>
              <w:t>Estabelecido na Av. Maracanã 229, Maracanã, Rio de Janeiro/RJ, CNPJ nº42441758/0001-05.</w:t>
            </w:r>
          </w:p>
          <w:p w14:paraId="3D6B6C1F" w14:textId="3EC15C76" w:rsidR="00EB7C8F" w:rsidRDefault="00EB7C8F">
            <w:pPr>
              <w:jc w:val="both"/>
              <w:rPr>
                <w:rFonts w:ascii="Aptos" w:hAnsi="Aptos" w:cs="Calibri"/>
                <w:color w:val="000000"/>
              </w:rPr>
            </w:pPr>
            <w:r>
              <w:rPr>
                <w:rFonts w:ascii="Aptos" w:hAnsi="Aptos" w:cs="Calibri"/>
                <w:color w:val="000000"/>
              </w:rPr>
              <w:t xml:space="preserve">Representado por: </w:t>
            </w:r>
            <w:r>
              <w:rPr>
                <w:rFonts w:ascii="Aptos" w:hAnsi="Aptos" w:cs="Calibri"/>
                <w:b/>
                <w:bCs/>
                <w:color w:val="000000"/>
              </w:rPr>
              <w:t>Ana Cecília dos Santos Santoro</w:t>
            </w:r>
            <w:r>
              <w:rPr>
                <w:rFonts w:ascii="Aptos" w:hAnsi="Aptos" w:cs="Calibri"/>
                <w:color w:val="000000"/>
              </w:rPr>
              <w:t xml:space="preserve">, Cargo: </w:t>
            </w:r>
            <w:r>
              <w:rPr>
                <w:rFonts w:ascii="Aptos" w:hAnsi="Aptos" w:cs="Calibri"/>
                <w:b/>
                <w:bCs/>
                <w:color w:val="000000"/>
              </w:rPr>
              <w:t>Chefe da Divisão de Integração Empresarial - DIEMP</w:t>
            </w:r>
            <w:r>
              <w:rPr>
                <w:rFonts w:ascii="Aptos" w:hAnsi="Aptos" w:cs="Calibri"/>
                <w:color w:val="000000"/>
              </w:rPr>
              <w:t xml:space="preserve">, designado pela Portaria </w:t>
            </w:r>
            <w:r w:rsidR="006E72FA">
              <w:rPr>
                <w:rFonts w:ascii="Aptos" w:hAnsi="Aptos" w:cs="Calibri"/>
                <w:color w:val="000000"/>
              </w:rPr>
              <w:t xml:space="preserve">Cefet/RJ nº </w:t>
            </w:r>
            <w:r w:rsidR="006E72FA">
              <w:rPr>
                <w:rFonts w:ascii="Aptos" w:hAnsi="Aptos" w:cs="Calibri"/>
                <w:color w:val="162937"/>
                <w:shd w:val="clear" w:color="auto" w:fill="FFFFFF"/>
              </w:rPr>
              <w:t xml:space="preserve">1.159, de 19 de outubro de 2023, </w:t>
            </w:r>
            <w:r w:rsidR="006E72FA">
              <w:rPr>
                <w:rFonts w:ascii="Aptos" w:hAnsi="Aptos" w:cs="Calibri"/>
                <w:color w:val="000000"/>
              </w:rPr>
              <w:t xml:space="preserve">publicada no Diário Oficial da União de </w:t>
            </w:r>
            <w:r w:rsidR="002C4C24">
              <w:rPr>
                <w:rFonts w:ascii="Aptos" w:hAnsi="Aptos" w:cs="Calibri"/>
                <w:color w:val="000000"/>
              </w:rPr>
              <w:t>19/10/2023</w:t>
            </w:r>
            <w:r w:rsidR="006E72FA">
              <w:rPr>
                <w:rFonts w:ascii="Aptos" w:hAnsi="Aptos" w:cs="Calibri"/>
                <w:color w:val="000000"/>
              </w:rPr>
              <w:t xml:space="preserve">, têm justo e acordado celebrar </w:t>
            </w:r>
            <w:r>
              <w:rPr>
                <w:rFonts w:ascii="Aptos" w:hAnsi="Aptos" w:cs="Calibri"/>
                <w:color w:val="000000"/>
              </w:rPr>
              <w:t>o presente TERMO DE COMPROMISSO, com base na Lei nº: 11.788, de 25/09/2008.</w:t>
            </w:r>
          </w:p>
        </w:tc>
      </w:tr>
    </w:tbl>
    <w:p w14:paraId="2C1DE8A2" w14:textId="77777777" w:rsidR="00121688" w:rsidRDefault="00121688">
      <w:pPr>
        <w:rPr>
          <w:rFonts w:ascii="Aptos" w:hAnsi="Aptos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0"/>
      </w:tblGrid>
      <w:tr w:rsidR="00121688" w14:paraId="557CB44E" w14:textId="77777777">
        <w:trPr>
          <w:trHeight w:val="1024"/>
          <w:jc w:val="center"/>
        </w:trPr>
        <w:tc>
          <w:tcPr>
            <w:tcW w:w="10140" w:type="dxa"/>
            <w:shd w:val="clear" w:color="auto" w:fill="auto"/>
          </w:tcPr>
          <w:p w14:paraId="2A0AA0BB" w14:textId="77777777" w:rsidR="00121688" w:rsidRDefault="00121688">
            <w:pPr>
              <w:pStyle w:val="SemEspaamento"/>
              <w:jc w:val="both"/>
              <w:rPr>
                <w:rFonts w:ascii="Aptos" w:hAnsi="Aptos" w:cs="Calibri"/>
                <w:b/>
                <w:bCs/>
              </w:rPr>
            </w:pPr>
            <w:r>
              <w:rPr>
                <w:rFonts w:ascii="Aptos" w:hAnsi="Aptos" w:cs="Calibri"/>
                <w:b/>
                <w:bCs/>
              </w:rPr>
              <w:t>CLÁUSULA PRIMEIRA – DO OBJETO</w:t>
            </w:r>
            <w:r>
              <w:rPr>
                <w:rFonts w:ascii="Aptos" w:hAnsi="Aptos" w:cs="Calibri"/>
                <w:b/>
                <w:bCs/>
              </w:rPr>
              <w:t xml:space="preserve"> </w:t>
            </w:r>
          </w:p>
          <w:p w14:paraId="62F7BF8F" w14:textId="39E6585D" w:rsidR="00121688" w:rsidRDefault="00121688">
            <w:pPr>
              <w:pStyle w:val="SemEspaamento"/>
              <w:jc w:val="both"/>
              <w:rPr>
                <w:rFonts w:ascii="Aptos" w:hAnsi="Aptos"/>
              </w:rPr>
            </w:pPr>
            <w:r>
              <w:rPr>
                <w:rFonts w:ascii="Aptos" w:hAnsi="Aptos" w:cs="Calibri"/>
              </w:rPr>
              <w:t>O presente termo tem por objetivo a concessão de estágio curricular ao estudante devidamente matriculado no âmbito da INSTITUIÇÃO DE ENSINO, de acordo com o que ficou estabelecido no Convênio assi</w:t>
            </w:r>
            <w:r w:rsidR="00452923">
              <w:rPr>
                <w:rFonts w:ascii="Aptos" w:hAnsi="Aptos" w:cs="Calibri"/>
              </w:rPr>
              <w:t>n</w:t>
            </w:r>
            <w:r>
              <w:rPr>
                <w:rFonts w:ascii="Aptos" w:hAnsi="Aptos" w:cs="Calibri"/>
              </w:rPr>
              <w:t>ado em _____/_____/_____, entre o C</w:t>
            </w:r>
            <w:r w:rsidR="002C4C24">
              <w:rPr>
                <w:rFonts w:ascii="Aptos" w:hAnsi="Aptos" w:cs="Calibri"/>
              </w:rPr>
              <w:t>efet</w:t>
            </w:r>
            <w:r>
              <w:rPr>
                <w:rFonts w:ascii="Aptos" w:hAnsi="Aptos" w:cs="Calibri"/>
              </w:rPr>
              <w:t xml:space="preserve">/RJ e a </w:t>
            </w:r>
            <w:r w:rsidR="002331AE">
              <w:rPr>
                <w:rFonts w:ascii="Aptos" w:hAnsi="Aptos" w:cs="Calibri"/>
              </w:rPr>
              <w:t>Instituição de Ensino.</w:t>
            </w:r>
            <w:r>
              <w:rPr>
                <w:rFonts w:ascii="Aptos" w:hAnsi="Aptos"/>
              </w:rPr>
              <w:t xml:space="preserve"> </w:t>
            </w:r>
          </w:p>
        </w:tc>
      </w:tr>
    </w:tbl>
    <w:p w14:paraId="6CCDBD33" w14:textId="1C701630" w:rsidR="00F914A2" w:rsidRDefault="00F914A2" w:rsidP="00FB4EA1">
      <w:pPr>
        <w:pStyle w:val="SemEspaamento"/>
        <w:rPr>
          <w:rFonts w:ascii="Aptos" w:hAnsi="Aptos" w:cs="Calibri"/>
        </w:rPr>
      </w:pPr>
      <w:r>
        <w:rPr>
          <w:rFonts w:ascii="Aptos" w:hAnsi="Aptos" w:cs="Calibri"/>
        </w:rPr>
        <w:t xml:space="preserve">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452923" w14:paraId="4D069422" w14:textId="77777777">
        <w:trPr>
          <w:jc w:val="center"/>
        </w:trPr>
        <w:tc>
          <w:tcPr>
            <w:tcW w:w="10076" w:type="dxa"/>
            <w:shd w:val="clear" w:color="auto" w:fill="auto"/>
          </w:tcPr>
          <w:p w14:paraId="2D6D0030" w14:textId="61116316" w:rsidR="00452923" w:rsidRDefault="00452923" w:rsidP="000C3120">
            <w:pPr>
              <w:pStyle w:val="SemEspaamento"/>
              <w:rPr>
                <w:rFonts w:ascii="Aptos" w:hAnsi="Aptos" w:cs="Calibri"/>
                <w:b/>
              </w:rPr>
            </w:pPr>
            <w:r>
              <w:rPr>
                <w:rFonts w:ascii="Aptos" w:hAnsi="Aptos" w:cs="Calibri"/>
                <w:b/>
                <w:bCs/>
              </w:rPr>
              <w:t>CLÁUSULA SEGUNDA – DAS OBRIGAÇÕES DA CONCEDENTE</w:t>
            </w:r>
          </w:p>
          <w:p w14:paraId="49ACF120" w14:textId="73131DCD" w:rsidR="00452923" w:rsidRDefault="00452923">
            <w:pPr>
              <w:pStyle w:val="SemEspaamento"/>
              <w:numPr>
                <w:ilvl w:val="0"/>
                <w:numId w:val="8"/>
              </w:numPr>
              <w:jc w:val="both"/>
              <w:rPr>
                <w:rFonts w:ascii="Aptos" w:hAnsi="Aptos" w:cs="Calibri"/>
                <w:b/>
              </w:rPr>
            </w:pPr>
            <w:r>
              <w:rPr>
                <w:rFonts w:ascii="Aptos" w:hAnsi="Aptos" w:cs="Calibri"/>
              </w:rPr>
              <w:t xml:space="preserve">Conceder ao/à </w:t>
            </w:r>
            <w:r>
              <w:rPr>
                <w:rFonts w:ascii="Aptos" w:hAnsi="Aptos" w:cs="Calibri"/>
                <w:b/>
              </w:rPr>
              <w:t xml:space="preserve">ESTAGIÁRIO/A </w:t>
            </w:r>
            <w:r>
              <w:rPr>
                <w:rFonts w:ascii="Aptos" w:hAnsi="Aptos" w:cs="Calibri"/>
              </w:rPr>
              <w:t xml:space="preserve">um estágio dentro de sua linha de formação sem configuração de vínculo empregatício, representado pela oportunidade de, nas dependências da </w:t>
            </w:r>
            <w:r>
              <w:rPr>
                <w:rFonts w:ascii="Aptos" w:hAnsi="Aptos" w:cs="Calibri"/>
                <w:b/>
              </w:rPr>
              <w:t>CONCEDENTE,</w:t>
            </w:r>
            <w:r>
              <w:rPr>
                <w:rFonts w:ascii="Aptos" w:hAnsi="Aptos" w:cs="Calibri"/>
              </w:rPr>
              <w:t xml:space="preserve"> receber treinamento específico e ao mesmo tempo completando e consolidando, na prática, os ensinamentos teóricos que recebe na </w:t>
            </w:r>
            <w:r>
              <w:rPr>
                <w:rFonts w:ascii="Aptos" w:hAnsi="Aptos" w:cs="Calibri"/>
                <w:b/>
              </w:rPr>
              <w:t xml:space="preserve">INSTITUIÇÃO DE ENSINO </w:t>
            </w:r>
            <w:r>
              <w:rPr>
                <w:rFonts w:ascii="Aptos" w:hAnsi="Aptos" w:cs="Calibri"/>
                <w:bCs/>
              </w:rPr>
              <w:t>de origem.</w:t>
            </w:r>
          </w:p>
          <w:p w14:paraId="0AAB419A" w14:textId="3F6B475F" w:rsidR="00452923" w:rsidRDefault="00452923">
            <w:pPr>
              <w:pStyle w:val="SemEspaamento"/>
              <w:numPr>
                <w:ilvl w:val="0"/>
                <w:numId w:val="8"/>
              </w:numPr>
              <w:jc w:val="both"/>
              <w:rPr>
                <w:rFonts w:ascii="Aptos" w:hAnsi="Aptos" w:cs="Calibri"/>
                <w:b/>
              </w:rPr>
            </w:pPr>
            <w:r>
              <w:rPr>
                <w:rFonts w:ascii="Aptos" w:hAnsi="Aptos" w:cs="Calibri"/>
              </w:rPr>
              <w:t>Designar um Supervisor de Estágio, com formação, ou experiência profissional, na área de conhecimento correlata ao curso do estagiário, para acompanhar as atividades desenvolvidas no campo de estágio</w:t>
            </w:r>
            <w:r>
              <w:rPr>
                <w:rFonts w:ascii="Aptos" w:hAnsi="Aptos" w:cs="Calibri"/>
                <w:b/>
              </w:rPr>
              <w:t>.</w:t>
            </w:r>
          </w:p>
          <w:p w14:paraId="33B5D8F4" w14:textId="422B3577" w:rsidR="00F204C8" w:rsidRDefault="00F204C8">
            <w:pPr>
              <w:pStyle w:val="SemEspaamento"/>
              <w:ind w:left="720"/>
              <w:jc w:val="both"/>
              <w:rPr>
                <w:rFonts w:ascii="Aptos" w:hAnsi="Aptos" w:cs="Calibri"/>
                <w:b/>
              </w:rPr>
            </w:pPr>
            <w:r>
              <w:rPr>
                <w:rFonts w:ascii="Aptos" w:hAnsi="Aptos" w:cs="Calibri"/>
                <w:b/>
              </w:rPr>
              <w:t>Supervisor/a do estágio no Cefet/RJ): _______________________________________</w:t>
            </w:r>
          </w:p>
          <w:p w14:paraId="451B8D3F" w14:textId="34F5AFE8" w:rsidR="00452923" w:rsidRDefault="00452923">
            <w:pPr>
              <w:pStyle w:val="SemEspaamento"/>
              <w:numPr>
                <w:ilvl w:val="0"/>
                <w:numId w:val="8"/>
              </w:numPr>
              <w:jc w:val="both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 xml:space="preserve">Interromper o estágio </w:t>
            </w:r>
            <w:r>
              <w:rPr>
                <w:rFonts w:ascii="Aptos" w:hAnsi="Aptos" w:cs="Calibri"/>
              </w:rPr>
              <w:t>a qualquer tempo, pelo não cumprimento, por quaisquer das partes envolvidas, das Cláusulas estabelecidas no Convênio para Concessão de Estágio;</w:t>
            </w:r>
          </w:p>
        </w:tc>
      </w:tr>
    </w:tbl>
    <w:p w14:paraId="25EF1489" w14:textId="77777777" w:rsidR="00F914A2" w:rsidRDefault="00F914A2" w:rsidP="00121688">
      <w:pPr>
        <w:pStyle w:val="SemEspaamento"/>
        <w:rPr>
          <w:rFonts w:ascii="Aptos" w:hAnsi="Aptos" w:cs="Calibri"/>
          <w:b/>
        </w:rPr>
      </w:pPr>
    </w:p>
    <w:p w14:paraId="268275CD" w14:textId="77777777" w:rsidR="000D361A" w:rsidRDefault="000D361A" w:rsidP="00121688">
      <w:pPr>
        <w:pStyle w:val="SemEspaamento"/>
        <w:rPr>
          <w:rFonts w:ascii="Aptos" w:hAnsi="Aptos" w:cs="Calibri"/>
          <w:b/>
        </w:rPr>
      </w:pPr>
    </w:p>
    <w:p w14:paraId="3E61C62F" w14:textId="77777777" w:rsidR="00E64B48" w:rsidRDefault="00E64B48" w:rsidP="00121688">
      <w:pPr>
        <w:pStyle w:val="SemEspaamento"/>
        <w:rPr>
          <w:rFonts w:ascii="Aptos" w:hAnsi="Aptos" w:cs="Calibri"/>
          <w:b/>
        </w:rPr>
      </w:pPr>
    </w:p>
    <w:p w14:paraId="1684522F" w14:textId="77777777" w:rsidR="00E64B48" w:rsidRDefault="00E64B48" w:rsidP="00121688">
      <w:pPr>
        <w:pStyle w:val="SemEspaamento"/>
        <w:rPr>
          <w:rFonts w:ascii="Aptos" w:hAnsi="Aptos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1"/>
      </w:tblGrid>
      <w:tr w:rsidR="00452923" w14:paraId="0D40807B" w14:textId="77777777">
        <w:trPr>
          <w:jc w:val="center"/>
        </w:trPr>
        <w:tc>
          <w:tcPr>
            <w:tcW w:w="10041" w:type="dxa"/>
            <w:shd w:val="clear" w:color="auto" w:fill="auto"/>
          </w:tcPr>
          <w:p w14:paraId="4E42830A" w14:textId="7F441FD8" w:rsidR="00452923" w:rsidRDefault="00452923" w:rsidP="00452923">
            <w:pPr>
              <w:pStyle w:val="SemEspaamento"/>
              <w:rPr>
                <w:rFonts w:ascii="Aptos" w:hAnsi="Aptos" w:cs="Calibri"/>
                <w:b/>
              </w:rPr>
            </w:pPr>
            <w:r>
              <w:rPr>
                <w:rFonts w:ascii="Aptos" w:hAnsi="Aptos" w:cs="Calibri"/>
                <w:b/>
              </w:rPr>
              <w:t>CLÁUSULA TERCEIRA – DAS OBRIGAÇÕES DO</w:t>
            </w:r>
            <w:r>
              <w:rPr>
                <w:rFonts w:ascii="Aptos" w:hAnsi="Aptos" w:cs="Calibri"/>
                <w:b/>
              </w:rPr>
              <w:t>/A</w:t>
            </w:r>
            <w:r>
              <w:rPr>
                <w:rFonts w:ascii="Aptos" w:hAnsi="Aptos" w:cs="Calibri"/>
                <w:b/>
              </w:rPr>
              <w:t xml:space="preserve"> ESTAGIÁRIO</w:t>
            </w:r>
            <w:r>
              <w:rPr>
                <w:rFonts w:ascii="Aptos" w:hAnsi="Aptos" w:cs="Calibri"/>
                <w:b/>
              </w:rPr>
              <w:t>/A</w:t>
            </w:r>
          </w:p>
          <w:p w14:paraId="68A9E9CD" w14:textId="17BEA07C" w:rsidR="00452923" w:rsidRDefault="00452923">
            <w:pPr>
              <w:pStyle w:val="SemEspaamento"/>
              <w:numPr>
                <w:ilvl w:val="0"/>
                <w:numId w:val="9"/>
              </w:numPr>
              <w:jc w:val="both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>Cumprir o horário de estágio, estabelecido, de comum acordo</w:t>
            </w:r>
            <w:r>
              <w:rPr>
                <w:rFonts w:ascii="Aptos" w:hAnsi="Aptos" w:cs="Calibri"/>
              </w:rPr>
              <w:t xml:space="preserve">, conforme </w:t>
            </w:r>
            <w:r>
              <w:rPr>
                <w:rFonts w:ascii="Aptos" w:hAnsi="Aptos" w:cs="Calibri"/>
              </w:rPr>
              <w:t xml:space="preserve">item “a” da Cláusula Quarta </w:t>
            </w:r>
            <w:r>
              <w:rPr>
                <w:rFonts w:ascii="Aptos" w:hAnsi="Aptos" w:cs="Calibri"/>
              </w:rPr>
              <w:t>d</w:t>
            </w:r>
            <w:r>
              <w:rPr>
                <w:rFonts w:ascii="Aptos" w:hAnsi="Aptos" w:cs="Calibri"/>
              </w:rPr>
              <w:t>este Instrumento, desde que não coincida com seu atual horário escolar.</w:t>
            </w:r>
          </w:p>
          <w:p w14:paraId="6A97E09B" w14:textId="77777777" w:rsidR="00452923" w:rsidRDefault="00452923">
            <w:pPr>
              <w:pStyle w:val="SemEspaamento"/>
              <w:numPr>
                <w:ilvl w:val="0"/>
                <w:numId w:val="9"/>
              </w:numPr>
              <w:jc w:val="both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 xml:space="preserve">Cumprir todas as Normas Internas da </w:t>
            </w:r>
            <w:r>
              <w:rPr>
                <w:rFonts w:ascii="Aptos" w:hAnsi="Aptos" w:cs="Calibri"/>
                <w:b/>
              </w:rPr>
              <w:t xml:space="preserve">CONCEDENTE, </w:t>
            </w:r>
            <w:r>
              <w:rPr>
                <w:rFonts w:ascii="Aptos" w:hAnsi="Aptos" w:cs="Calibri"/>
              </w:rPr>
              <w:t>como também, toda a programação relativa.</w:t>
            </w:r>
          </w:p>
          <w:p w14:paraId="488770A4" w14:textId="77777777" w:rsidR="00452923" w:rsidRDefault="00452923">
            <w:pPr>
              <w:pStyle w:val="SemEspaamento"/>
              <w:numPr>
                <w:ilvl w:val="0"/>
                <w:numId w:val="9"/>
              </w:numPr>
              <w:jc w:val="both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 xml:space="preserve">Comunicar a </w:t>
            </w:r>
            <w:r>
              <w:rPr>
                <w:rFonts w:ascii="Aptos" w:hAnsi="Aptos" w:cs="Calibri"/>
                <w:b/>
              </w:rPr>
              <w:t>CONCEDENTE</w:t>
            </w:r>
            <w:r>
              <w:rPr>
                <w:rFonts w:ascii="Aptos" w:hAnsi="Aptos" w:cs="Calibri"/>
              </w:rPr>
              <w:t>, em tempo hábil, sua impossibilidade de cumprir a programação quer quanto aos aspectos técnicos relacionados ao estágio propriamente dito, quer quanto aos horários e duração estabelecidos no presente Termo.</w:t>
            </w:r>
          </w:p>
          <w:p w14:paraId="29967CDA" w14:textId="7BB6BE64" w:rsidR="00452923" w:rsidRDefault="00452923">
            <w:pPr>
              <w:pStyle w:val="SemEspaamento"/>
              <w:numPr>
                <w:ilvl w:val="0"/>
                <w:numId w:val="9"/>
              </w:numPr>
              <w:jc w:val="both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 xml:space="preserve">Cumprir os prazos de acompanhamento estabelecidos pela </w:t>
            </w:r>
            <w:r>
              <w:rPr>
                <w:rFonts w:ascii="Aptos" w:hAnsi="Aptos" w:cs="Calibri"/>
                <w:b/>
              </w:rPr>
              <w:t>INSTITUIÇÃO DE ENSINO</w:t>
            </w:r>
            <w:r>
              <w:rPr>
                <w:rFonts w:ascii="Aptos" w:hAnsi="Aptos" w:cs="Calibri"/>
              </w:rPr>
              <w:t>, comparecendo sempre que solicitado as avaliações periódicas e, se for o caso, elaborar e entregar nos padrões determinados, relatório circunstanciado sobre o estágio.</w:t>
            </w:r>
          </w:p>
        </w:tc>
      </w:tr>
    </w:tbl>
    <w:p w14:paraId="18B8C4E7" w14:textId="77777777" w:rsidR="00F914A2" w:rsidRDefault="00F914A2" w:rsidP="00121688">
      <w:pPr>
        <w:pStyle w:val="SemEspaamento"/>
        <w:rPr>
          <w:rFonts w:ascii="Aptos" w:hAnsi="Aptos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52923" w14:paraId="63EFE586" w14:textId="77777777">
        <w:trPr>
          <w:jc w:val="center"/>
        </w:trPr>
        <w:tc>
          <w:tcPr>
            <w:tcW w:w="9875" w:type="dxa"/>
            <w:shd w:val="clear" w:color="auto" w:fill="auto"/>
          </w:tcPr>
          <w:p w14:paraId="1F974239" w14:textId="0427E11E" w:rsidR="00452923" w:rsidRDefault="00452923" w:rsidP="00452923">
            <w:pPr>
              <w:pStyle w:val="SemEspaamento"/>
              <w:rPr>
                <w:rFonts w:ascii="Aptos" w:hAnsi="Aptos" w:cs="Calibri"/>
                <w:b/>
              </w:rPr>
            </w:pPr>
            <w:r>
              <w:rPr>
                <w:rFonts w:ascii="Aptos" w:hAnsi="Aptos" w:cs="Calibri"/>
                <w:b/>
              </w:rPr>
              <w:t>CLÁUSULA</w:t>
            </w:r>
            <w:r>
              <w:rPr>
                <w:rFonts w:ascii="Aptos" w:hAnsi="Aptos" w:cs="Calibri"/>
              </w:rPr>
              <w:t xml:space="preserve"> </w:t>
            </w:r>
            <w:r>
              <w:rPr>
                <w:rFonts w:ascii="Aptos" w:hAnsi="Aptos" w:cs="Calibri"/>
                <w:b/>
              </w:rPr>
              <w:t>QUARTA – DAS</w:t>
            </w:r>
            <w:r>
              <w:rPr>
                <w:rFonts w:ascii="Aptos" w:hAnsi="Aptos" w:cs="Calibri"/>
              </w:rPr>
              <w:t xml:space="preserve"> </w:t>
            </w:r>
            <w:r>
              <w:rPr>
                <w:rFonts w:ascii="Aptos" w:hAnsi="Aptos" w:cs="Calibri"/>
                <w:b/>
              </w:rPr>
              <w:t>OBRIGAÇÕES</w:t>
            </w:r>
            <w:r>
              <w:rPr>
                <w:rFonts w:ascii="Aptos" w:hAnsi="Aptos" w:cs="Calibri"/>
              </w:rPr>
              <w:t xml:space="preserve"> </w:t>
            </w:r>
            <w:r>
              <w:rPr>
                <w:rFonts w:ascii="Aptos" w:hAnsi="Aptos" w:cs="Calibri"/>
                <w:b/>
              </w:rPr>
              <w:t>DA INSTITUIÇÃO DE ENSINO</w:t>
            </w:r>
            <w:r w:rsidR="00F204C8">
              <w:rPr>
                <w:rFonts w:ascii="Aptos" w:hAnsi="Aptos" w:cs="Calibri"/>
                <w:b/>
              </w:rPr>
              <w:t xml:space="preserve"> DE ORIGEM</w:t>
            </w:r>
          </w:p>
          <w:p w14:paraId="50C9D141" w14:textId="77777777" w:rsidR="00452923" w:rsidRDefault="00452923">
            <w:pPr>
              <w:pStyle w:val="SemEspaamento"/>
              <w:numPr>
                <w:ilvl w:val="0"/>
                <w:numId w:val="10"/>
              </w:numPr>
              <w:jc w:val="both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>Acompanhar e supervisionar o estágio, podendo a qualquer tempo, propor a interrupção do estágio pelo não cumprimento, por quaisquer das partes envolvidas, das Cláusulas estabelecidas no Convênio para Concessão de Estágio;</w:t>
            </w:r>
          </w:p>
          <w:p w14:paraId="2A0081FF" w14:textId="26DB55E6" w:rsidR="00452923" w:rsidRDefault="00452923">
            <w:pPr>
              <w:pStyle w:val="SemEspaamento"/>
              <w:numPr>
                <w:ilvl w:val="0"/>
                <w:numId w:val="10"/>
              </w:numPr>
              <w:jc w:val="both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>Designar professor orientador;</w:t>
            </w:r>
          </w:p>
          <w:p w14:paraId="7087CD07" w14:textId="68EF18BD" w:rsidR="00452923" w:rsidRDefault="00452923">
            <w:pPr>
              <w:pStyle w:val="SemEspaamento"/>
              <w:ind w:left="720"/>
              <w:jc w:val="both"/>
              <w:rPr>
                <w:rFonts w:ascii="Aptos" w:hAnsi="Aptos" w:cs="Calibri"/>
                <w:b/>
              </w:rPr>
            </w:pPr>
            <w:r>
              <w:rPr>
                <w:rFonts w:ascii="Aptos" w:hAnsi="Aptos" w:cs="Calibri"/>
                <w:b/>
              </w:rPr>
              <w:t>Professor Orientador: (da Universidade de origem)</w:t>
            </w:r>
            <w:r w:rsidR="00F204C8">
              <w:rPr>
                <w:rFonts w:ascii="Aptos" w:hAnsi="Aptos" w:cs="Calibri"/>
                <w:b/>
              </w:rPr>
              <w:t>:</w:t>
            </w:r>
            <w:r>
              <w:rPr>
                <w:rFonts w:ascii="Aptos" w:hAnsi="Aptos" w:cs="Calibri"/>
                <w:b/>
              </w:rPr>
              <w:t xml:space="preserve"> ____________________________</w:t>
            </w:r>
            <w:r w:rsidR="00F204C8">
              <w:rPr>
                <w:rFonts w:ascii="Aptos" w:hAnsi="Aptos" w:cs="Calibri"/>
                <w:b/>
              </w:rPr>
              <w:t>_____</w:t>
            </w:r>
            <w:r>
              <w:rPr>
                <w:rFonts w:ascii="Aptos" w:hAnsi="Aptos" w:cs="Calibri"/>
                <w:b/>
              </w:rPr>
              <w:t>_</w:t>
            </w:r>
          </w:p>
          <w:p w14:paraId="15CDF915" w14:textId="77777777" w:rsidR="00452923" w:rsidRDefault="00452923">
            <w:pPr>
              <w:pStyle w:val="SemEspaamento"/>
              <w:numPr>
                <w:ilvl w:val="0"/>
                <w:numId w:val="10"/>
              </w:numPr>
              <w:jc w:val="both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>Comunicar à parte concedente do estágio, as datas de realização das avaliações escolares ou acadêmicas.</w:t>
            </w:r>
          </w:p>
          <w:p w14:paraId="1F3589B0" w14:textId="497EF663" w:rsidR="00452923" w:rsidRDefault="00452923">
            <w:pPr>
              <w:pStyle w:val="SemEspaamento"/>
              <w:numPr>
                <w:ilvl w:val="0"/>
                <w:numId w:val="10"/>
              </w:numPr>
              <w:jc w:val="both"/>
              <w:rPr>
                <w:rFonts w:ascii="Aptos" w:hAnsi="Aptos" w:cs="Calibri"/>
                <w:b/>
              </w:rPr>
            </w:pPr>
            <w:r>
              <w:rPr>
                <w:rFonts w:ascii="Aptos" w:hAnsi="Aptos" w:cs="Calibri"/>
              </w:rPr>
              <w:t xml:space="preserve">Contratar em favor do estagiário </w:t>
            </w:r>
            <w:r>
              <w:rPr>
                <w:rFonts w:ascii="Aptos" w:hAnsi="Aptos" w:cs="Calibri"/>
                <w:b/>
              </w:rPr>
              <w:t xml:space="preserve">Seguro contra acidentes pessoais, </w:t>
            </w:r>
            <w:r>
              <w:rPr>
                <w:rFonts w:ascii="Aptos" w:hAnsi="Aptos" w:cs="Calibri"/>
              </w:rPr>
              <w:t>através de Seguro coberto pela Apólice nº</w:t>
            </w:r>
            <w:r>
              <w:rPr>
                <w:rFonts w:ascii="Aptos" w:hAnsi="Aptos" w:cs="Calibri"/>
              </w:rPr>
              <w:t xml:space="preserve"> _____________________</w:t>
            </w:r>
            <w:r>
              <w:rPr>
                <w:rFonts w:ascii="Aptos" w:hAnsi="Aptos" w:cs="Calibri"/>
              </w:rPr>
              <w:t xml:space="preserve"> , da </w:t>
            </w:r>
            <w:r>
              <w:rPr>
                <w:rFonts w:ascii="Aptos" w:hAnsi="Aptos" w:cs="Calibri"/>
                <w:b/>
              </w:rPr>
              <w:t>Seguradora</w:t>
            </w:r>
            <w:r>
              <w:rPr>
                <w:rFonts w:ascii="Aptos" w:hAnsi="Aptos" w:cs="Calibri"/>
                <w:b/>
              </w:rPr>
              <w:t xml:space="preserve"> ________________________________.</w:t>
            </w:r>
          </w:p>
        </w:tc>
      </w:tr>
    </w:tbl>
    <w:p w14:paraId="788463FD" w14:textId="77777777" w:rsidR="00F605D6" w:rsidRDefault="00F605D6" w:rsidP="00121688">
      <w:pPr>
        <w:pStyle w:val="SemEspaamento"/>
        <w:rPr>
          <w:rFonts w:ascii="Aptos" w:hAnsi="Aptos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F204C8" w14:paraId="237D9E40" w14:textId="77777777">
        <w:trPr>
          <w:jc w:val="center"/>
        </w:trPr>
        <w:tc>
          <w:tcPr>
            <w:tcW w:w="9875" w:type="dxa"/>
            <w:shd w:val="clear" w:color="auto" w:fill="auto"/>
          </w:tcPr>
          <w:p w14:paraId="2C12ECAB" w14:textId="3C2E8E2F" w:rsidR="00F204C8" w:rsidRDefault="00F204C8">
            <w:pPr>
              <w:pStyle w:val="SemEspaamento"/>
              <w:jc w:val="both"/>
              <w:rPr>
                <w:rFonts w:ascii="Aptos" w:hAnsi="Aptos" w:cs="Calibri"/>
                <w:b/>
              </w:rPr>
            </w:pPr>
            <w:r>
              <w:rPr>
                <w:rFonts w:ascii="Aptos" w:hAnsi="Aptos" w:cs="Calibri"/>
                <w:b/>
              </w:rPr>
              <w:t>CLÁUSULA QUINTA – DISPOSIÇÕES GERAIS</w:t>
            </w:r>
          </w:p>
          <w:p w14:paraId="6D0E2878" w14:textId="77777777" w:rsidR="00F204C8" w:rsidRDefault="00F204C8">
            <w:pPr>
              <w:pStyle w:val="SemEspaamento"/>
              <w:numPr>
                <w:ilvl w:val="0"/>
                <w:numId w:val="11"/>
              </w:numPr>
              <w:jc w:val="both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 xml:space="preserve">O Estágio será desenvolvido na </w:t>
            </w:r>
            <w:r>
              <w:rPr>
                <w:rFonts w:ascii="Aptos" w:hAnsi="Aptos" w:cs="Calibri"/>
                <w:b/>
              </w:rPr>
              <w:t>CONCEDENTE</w:t>
            </w:r>
            <w:r>
              <w:rPr>
                <w:rFonts w:ascii="Aptos" w:hAnsi="Aptos" w:cs="Calibri"/>
              </w:rPr>
              <w:t xml:space="preserve">, durante o período de </w:t>
            </w:r>
            <w:r>
              <w:rPr>
                <w:rFonts w:ascii="Aptos" w:hAnsi="Aptos" w:cs="Calibri"/>
                <w:b/>
              </w:rPr>
              <w:t>___/___/___</w:t>
            </w:r>
            <w:r>
              <w:rPr>
                <w:rFonts w:ascii="Aptos" w:hAnsi="Aptos" w:cs="Calibri"/>
              </w:rPr>
              <w:t xml:space="preserve"> a </w:t>
            </w:r>
            <w:r>
              <w:rPr>
                <w:rFonts w:ascii="Aptos" w:hAnsi="Aptos" w:cs="Calibri"/>
                <w:b/>
              </w:rPr>
              <w:t>___/___/___</w:t>
            </w:r>
            <w:r>
              <w:rPr>
                <w:rFonts w:ascii="Aptos" w:hAnsi="Aptos" w:cs="Calibri"/>
              </w:rPr>
              <w:t xml:space="preserve">, no horário de </w:t>
            </w:r>
            <w:r>
              <w:rPr>
                <w:rFonts w:ascii="Aptos" w:hAnsi="Aptos" w:cs="Calibri"/>
                <w:b/>
              </w:rPr>
              <w:t>________</w:t>
            </w:r>
            <w:r>
              <w:rPr>
                <w:rFonts w:ascii="Aptos" w:hAnsi="Aptos" w:cs="Calibri"/>
              </w:rPr>
              <w:t xml:space="preserve"> às </w:t>
            </w:r>
            <w:r>
              <w:rPr>
                <w:rFonts w:ascii="Aptos" w:hAnsi="Aptos" w:cs="Calibri"/>
                <w:b/>
              </w:rPr>
              <w:t>________</w:t>
            </w:r>
            <w:r>
              <w:rPr>
                <w:rFonts w:ascii="Aptos" w:hAnsi="Aptos" w:cs="Calibri"/>
              </w:rPr>
              <w:t xml:space="preserve"> , sendo respeitado o limite máximo de 06 (seis) horas diárias, totalizando 30 (trinta) horas semanais, no máximo.</w:t>
            </w:r>
          </w:p>
          <w:p w14:paraId="53338751" w14:textId="77777777" w:rsidR="00F204C8" w:rsidRDefault="00F204C8">
            <w:pPr>
              <w:pStyle w:val="SemEspaamento"/>
              <w:numPr>
                <w:ilvl w:val="0"/>
                <w:numId w:val="11"/>
              </w:numPr>
              <w:jc w:val="both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 xml:space="preserve">Qualquer mudança em relação ao horário estabelecido no item “a” desta Cláusula, deverá ser resultado de prévio entendimento entre a </w:t>
            </w:r>
            <w:r>
              <w:rPr>
                <w:rFonts w:ascii="Aptos" w:hAnsi="Aptos" w:cs="Calibri"/>
                <w:b/>
              </w:rPr>
              <w:t xml:space="preserve">INSTITUIÇÃO DE ENSINO, a CONCEDENTE, e o/a ESTAGIÁRIO/A, </w:t>
            </w:r>
            <w:r>
              <w:rPr>
                <w:rFonts w:ascii="Aptos" w:hAnsi="Aptos" w:cs="Calibri"/>
              </w:rPr>
              <w:t>devendo ser compatível com as atividades escolares.</w:t>
            </w:r>
          </w:p>
          <w:p w14:paraId="7ADB14D9" w14:textId="77777777" w:rsidR="00F204C8" w:rsidRDefault="00F204C8">
            <w:pPr>
              <w:pStyle w:val="SemEspaamento"/>
              <w:numPr>
                <w:ilvl w:val="0"/>
                <w:numId w:val="11"/>
              </w:numPr>
              <w:jc w:val="both"/>
              <w:rPr>
                <w:rFonts w:ascii="Aptos" w:hAnsi="Aptos" w:cs="Calibri"/>
                <w:b/>
              </w:rPr>
            </w:pPr>
            <w:r>
              <w:rPr>
                <w:rFonts w:ascii="Aptos" w:hAnsi="Aptos" w:cs="Calibri"/>
              </w:rPr>
              <w:t xml:space="preserve">Nos termos do </w:t>
            </w:r>
            <w:r>
              <w:rPr>
                <w:rFonts w:ascii="Aptos" w:hAnsi="Aptos" w:cs="Calibri"/>
                <w:b/>
              </w:rPr>
              <w:t>artigo 3º da Lei nº 11.788/2008</w:t>
            </w:r>
            <w:r>
              <w:rPr>
                <w:rFonts w:ascii="Aptos" w:hAnsi="Aptos" w:cs="Calibri"/>
              </w:rPr>
              <w:t xml:space="preserve">, o/a </w:t>
            </w:r>
            <w:r>
              <w:rPr>
                <w:rFonts w:ascii="Aptos" w:hAnsi="Aptos" w:cs="Calibri"/>
                <w:b/>
              </w:rPr>
              <w:t>ESTAGIÁRIO/A</w:t>
            </w:r>
            <w:r>
              <w:rPr>
                <w:rFonts w:ascii="Aptos" w:hAnsi="Aptos" w:cs="Calibri"/>
              </w:rPr>
              <w:t xml:space="preserve">, para quaisquer efeitos, não terá vínculo empregatício com a </w:t>
            </w:r>
            <w:r>
              <w:rPr>
                <w:rFonts w:ascii="Aptos" w:hAnsi="Aptos" w:cs="Calibri"/>
                <w:b/>
              </w:rPr>
              <w:t>CONCEDENTE e a INSTITUIÇÃO DE ENSINO.</w:t>
            </w:r>
          </w:p>
          <w:p w14:paraId="2017F1D0" w14:textId="77777777" w:rsidR="00F204C8" w:rsidRDefault="00F204C8">
            <w:pPr>
              <w:pStyle w:val="SemEspaamento"/>
              <w:numPr>
                <w:ilvl w:val="0"/>
                <w:numId w:val="11"/>
              </w:numPr>
              <w:jc w:val="both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 xml:space="preserve">O estágio, objeto deste Termo terá duração de </w:t>
            </w:r>
            <w:r>
              <w:rPr>
                <w:rFonts w:ascii="Aptos" w:hAnsi="Aptos" w:cs="Calibri"/>
                <w:b/>
              </w:rPr>
              <w:t>______</w:t>
            </w:r>
            <w:r>
              <w:rPr>
                <w:rFonts w:ascii="Aptos" w:hAnsi="Aptos" w:cs="Calibri"/>
              </w:rPr>
              <w:t xml:space="preserve"> meses e poderá ser interrompido a qualquer momento pela </w:t>
            </w:r>
            <w:r>
              <w:rPr>
                <w:rFonts w:ascii="Aptos" w:hAnsi="Aptos" w:cs="Calibri"/>
                <w:b/>
              </w:rPr>
              <w:t xml:space="preserve">CONCEDENTE, </w:t>
            </w:r>
            <w:r>
              <w:rPr>
                <w:rFonts w:ascii="Aptos" w:hAnsi="Aptos" w:cs="Calibri"/>
              </w:rPr>
              <w:t>ou pelo/a</w:t>
            </w:r>
            <w:r>
              <w:rPr>
                <w:rFonts w:ascii="Aptos" w:hAnsi="Aptos" w:cs="Calibri"/>
                <w:b/>
              </w:rPr>
              <w:t xml:space="preserve"> ESTAGIÁRIO/A</w:t>
            </w:r>
            <w:r>
              <w:rPr>
                <w:rFonts w:ascii="Aptos" w:hAnsi="Aptos" w:cs="Calibri"/>
              </w:rPr>
              <w:t xml:space="preserve">, mediante comunicação, por escrito, de uma parte para outra e para a </w:t>
            </w:r>
            <w:r>
              <w:rPr>
                <w:rFonts w:ascii="Aptos" w:hAnsi="Aptos" w:cs="Calibri"/>
                <w:b/>
              </w:rPr>
              <w:t>INSTITUIÇÃO DE ENSINO.</w:t>
            </w:r>
          </w:p>
          <w:p w14:paraId="397DA05B" w14:textId="5CBA5E57" w:rsidR="00F204C8" w:rsidRDefault="00F204C8">
            <w:pPr>
              <w:pStyle w:val="SemEspaamento"/>
              <w:numPr>
                <w:ilvl w:val="0"/>
                <w:numId w:val="11"/>
              </w:numPr>
              <w:jc w:val="both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>O presente termo vigorará a partir da data de sua assinatura.</w:t>
            </w:r>
          </w:p>
        </w:tc>
      </w:tr>
    </w:tbl>
    <w:p w14:paraId="09FCD654" w14:textId="77777777" w:rsidR="00F914A2" w:rsidRDefault="00F914A2" w:rsidP="00121688">
      <w:pPr>
        <w:pStyle w:val="SemEspaamento"/>
        <w:rPr>
          <w:rFonts w:ascii="Aptos" w:hAnsi="Aptos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F204C8" w14:paraId="6516177B" w14:textId="77777777">
        <w:trPr>
          <w:jc w:val="center"/>
        </w:trPr>
        <w:tc>
          <w:tcPr>
            <w:tcW w:w="9875" w:type="dxa"/>
            <w:shd w:val="clear" w:color="auto" w:fill="auto"/>
          </w:tcPr>
          <w:p w14:paraId="7C3FCAE2" w14:textId="1FE6933A" w:rsidR="00F204C8" w:rsidRDefault="00F204C8" w:rsidP="00F204C8">
            <w:pPr>
              <w:pStyle w:val="SemEspaamento"/>
              <w:rPr>
                <w:rFonts w:ascii="Aptos" w:hAnsi="Aptos" w:cs="Calibri"/>
                <w:b/>
              </w:rPr>
            </w:pPr>
            <w:r>
              <w:rPr>
                <w:rFonts w:ascii="Aptos" w:hAnsi="Aptos" w:cs="Calibri"/>
                <w:b/>
              </w:rPr>
              <w:t>CLÁUSULA</w:t>
            </w:r>
            <w:r>
              <w:rPr>
                <w:rFonts w:ascii="Aptos" w:hAnsi="Aptos" w:cs="Calibri"/>
              </w:rPr>
              <w:t xml:space="preserve"> </w:t>
            </w:r>
            <w:r>
              <w:rPr>
                <w:rFonts w:ascii="Aptos" w:hAnsi="Aptos" w:cs="Calibri"/>
                <w:b/>
              </w:rPr>
              <w:t>SEXTA –</w:t>
            </w:r>
            <w:r>
              <w:rPr>
                <w:rFonts w:ascii="Aptos" w:hAnsi="Aptos" w:cs="Calibri"/>
              </w:rPr>
              <w:t xml:space="preserve"> </w:t>
            </w:r>
            <w:r>
              <w:rPr>
                <w:rFonts w:ascii="Aptos" w:hAnsi="Aptos" w:cs="Calibri"/>
                <w:b/>
              </w:rPr>
              <w:t>DO</w:t>
            </w:r>
            <w:r>
              <w:rPr>
                <w:rFonts w:ascii="Aptos" w:hAnsi="Aptos" w:cs="Calibri"/>
              </w:rPr>
              <w:t xml:space="preserve"> </w:t>
            </w:r>
            <w:r>
              <w:rPr>
                <w:rFonts w:ascii="Aptos" w:hAnsi="Aptos" w:cs="Calibri"/>
                <w:b/>
              </w:rPr>
              <w:t>FORO</w:t>
            </w:r>
          </w:p>
          <w:p w14:paraId="36574879" w14:textId="56A0064B" w:rsidR="00F204C8" w:rsidRDefault="00F204C8">
            <w:pPr>
              <w:pStyle w:val="SemEspaamento"/>
              <w:ind w:firstLine="567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 xml:space="preserve">Fica eleito o Foro da Justiça Federal da Cidade do Rio de Janeiro a teor do que dispõe o inciso 1° do artigo 109 da nossa </w:t>
            </w:r>
            <w:r>
              <w:rPr>
                <w:rFonts w:ascii="Aptos" w:hAnsi="Aptos" w:cs="Calibri"/>
              </w:rPr>
              <w:t>c</w:t>
            </w:r>
            <w:r>
              <w:rPr>
                <w:rFonts w:ascii="Aptos" w:hAnsi="Aptos" w:cs="Calibri"/>
              </w:rPr>
              <w:t xml:space="preserve">arta </w:t>
            </w:r>
            <w:r>
              <w:rPr>
                <w:rFonts w:ascii="Aptos" w:hAnsi="Aptos" w:cs="Calibri"/>
              </w:rPr>
              <w:t>M</w:t>
            </w:r>
            <w:r>
              <w:rPr>
                <w:rFonts w:ascii="Aptos" w:hAnsi="Aptos" w:cs="Calibri"/>
              </w:rPr>
              <w:t>agna. Para dirimir quaisquer dúvidas que possam surgir em decorrência do presente, uma vez esgotadas todas as possibilidades de entendimento amigável entre as partes.</w:t>
            </w:r>
          </w:p>
          <w:p w14:paraId="5B083640" w14:textId="28A36AC9" w:rsidR="00F204C8" w:rsidRDefault="00F204C8">
            <w:pPr>
              <w:pStyle w:val="SemEspaamento"/>
              <w:ind w:firstLine="567"/>
              <w:rPr>
                <w:rFonts w:ascii="Aptos" w:hAnsi="Aptos" w:cs="Calibri"/>
              </w:rPr>
            </w:pPr>
            <w:r>
              <w:rPr>
                <w:rFonts w:ascii="Aptos" w:hAnsi="Aptos" w:cs="Calibri"/>
              </w:rPr>
              <w:t xml:space="preserve">E por estarem justas e acordadas, assinam as partes o presente Termo de Compromisso, em 03 (três) vias de igual teor e forma, na presença das testemunhas, para que produza os seus necessários efeitos, nos termos da legislação em vigor. </w:t>
            </w:r>
          </w:p>
        </w:tc>
      </w:tr>
    </w:tbl>
    <w:p w14:paraId="1EA9DA64" w14:textId="77777777" w:rsidR="00F914A2" w:rsidRDefault="00F914A2" w:rsidP="00121688">
      <w:pPr>
        <w:pStyle w:val="SemEspaamento"/>
        <w:rPr>
          <w:rFonts w:ascii="Aptos" w:hAnsi="Aptos" w:cs="Calibri"/>
        </w:rPr>
      </w:pPr>
    </w:p>
    <w:p w14:paraId="6066B5B7" w14:textId="77777777" w:rsidR="00D711FA" w:rsidRDefault="00D711FA" w:rsidP="00755E43">
      <w:pPr>
        <w:pStyle w:val="SemEspaamento"/>
        <w:ind w:right="758"/>
        <w:jc w:val="right"/>
        <w:rPr>
          <w:rFonts w:ascii="Aptos" w:hAnsi="Aptos" w:cs="Calibri"/>
        </w:rPr>
      </w:pPr>
    </w:p>
    <w:p w14:paraId="37119D5E" w14:textId="77777777" w:rsidR="002F7430" w:rsidRDefault="002F7430" w:rsidP="00755E43">
      <w:pPr>
        <w:pStyle w:val="SemEspaamento"/>
        <w:ind w:right="758"/>
        <w:jc w:val="right"/>
        <w:rPr>
          <w:rFonts w:ascii="Aptos" w:hAnsi="Aptos" w:cs="Calibri"/>
        </w:rPr>
      </w:pPr>
    </w:p>
    <w:p w14:paraId="7067F1DB" w14:textId="09BADAC0" w:rsidR="00F914A2" w:rsidRDefault="00F914A2" w:rsidP="00755E43">
      <w:pPr>
        <w:pStyle w:val="SemEspaamento"/>
        <w:ind w:right="758"/>
        <w:jc w:val="right"/>
        <w:rPr>
          <w:rFonts w:ascii="Aptos" w:hAnsi="Aptos" w:cs="Calibri"/>
        </w:rPr>
      </w:pPr>
      <w:r>
        <w:rPr>
          <w:rFonts w:ascii="Aptos" w:hAnsi="Aptos" w:cs="Calibri"/>
        </w:rPr>
        <w:t>Rio de Janeiro</w:t>
      </w:r>
      <w:r w:rsidR="00F204C8">
        <w:rPr>
          <w:rFonts w:ascii="Aptos" w:hAnsi="Aptos" w:cs="Calibri"/>
        </w:rPr>
        <w:t xml:space="preserve">, ___ de __________ </w:t>
      </w:r>
      <w:proofErr w:type="spellStart"/>
      <w:r w:rsidR="00F204C8">
        <w:rPr>
          <w:rFonts w:ascii="Aptos" w:hAnsi="Aptos" w:cs="Calibri"/>
        </w:rPr>
        <w:t>de</w:t>
      </w:r>
      <w:proofErr w:type="spellEnd"/>
      <w:r w:rsidR="00F204C8">
        <w:rPr>
          <w:rFonts w:ascii="Aptos" w:hAnsi="Aptos" w:cs="Calibri"/>
        </w:rPr>
        <w:t xml:space="preserve"> 2024.</w:t>
      </w:r>
    </w:p>
    <w:p w14:paraId="5EB65B16" w14:textId="77777777" w:rsidR="00F914A2" w:rsidRDefault="00F914A2" w:rsidP="00121688">
      <w:pPr>
        <w:pStyle w:val="SemEspaamento"/>
        <w:rPr>
          <w:rFonts w:ascii="Aptos" w:hAnsi="Aptos" w:cs="Calibri"/>
        </w:rPr>
      </w:pPr>
    </w:p>
    <w:p w14:paraId="555AE643" w14:textId="77777777" w:rsidR="002F7430" w:rsidRDefault="002F7430" w:rsidP="00121688">
      <w:pPr>
        <w:pStyle w:val="SemEspaamento"/>
        <w:rPr>
          <w:rFonts w:ascii="Aptos" w:hAnsi="Aptos" w:cs="Calibri"/>
        </w:rPr>
      </w:pPr>
    </w:p>
    <w:tbl>
      <w:tblPr>
        <w:tblW w:w="43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3402"/>
        <w:gridCol w:w="3410"/>
      </w:tblGrid>
      <w:tr w:rsidR="00000000" w14:paraId="03E7F7D5" w14:textId="77777777">
        <w:trPr>
          <w:jc w:val="center"/>
        </w:trPr>
        <w:tc>
          <w:tcPr>
            <w:tcW w:w="1556" w:type="pct"/>
            <w:shd w:val="clear" w:color="auto" w:fill="auto"/>
          </w:tcPr>
          <w:p w14:paraId="0F0D0F9A" w14:textId="77777777" w:rsidR="0055656C" w:rsidRDefault="0055656C">
            <w:pPr>
              <w:jc w:val="center"/>
              <w:rPr>
                <w:rFonts w:ascii="Aptos" w:hAnsi="Aptos"/>
              </w:rPr>
            </w:pPr>
          </w:p>
          <w:p w14:paraId="1E50663B" w14:textId="77777777" w:rsidR="006A5B87" w:rsidRDefault="006A5B87">
            <w:pPr>
              <w:jc w:val="center"/>
              <w:rPr>
                <w:rFonts w:ascii="Aptos" w:hAnsi="Aptos"/>
              </w:rPr>
            </w:pPr>
          </w:p>
          <w:p w14:paraId="499BEDBB" w14:textId="77777777" w:rsidR="006A5B87" w:rsidRDefault="006A5B87">
            <w:pPr>
              <w:jc w:val="center"/>
              <w:rPr>
                <w:rFonts w:ascii="Aptos" w:hAnsi="Aptos"/>
              </w:rPr>
            </w:pPr>
          </w:p>
          <w:p w14:paraId="11F9056E" w14:textId="77777777" w:rsidR="002F7430" w:rsidRDefault="002F7430">
            <w:pPr>
              <w:jc w:val="center"/>
              <w:rPr>
                <w:rFonts w:ascii="Aptos" w:hAnsi="Aptos"/>
              </w:rPr>
            </w:pPr>
          </w:p>
          <w:p w14:paraId="6BCC407C" w14:textId="77777777" w:rsidR="00D711FA" w:rsidRDefault="00D711FA">
            <w:pPr>
              <w:jc w:val="center"/>
              <w:rPr>
                <w:rFonts w:ascii="Aptos" w:hAnsi="Aptos"/>
              </w:rPr>
            </w:pPr>
          </w:p>
          <w:p w14:paraId="5015F17F" w14:textId="026613A3" w:rsidR="00D711FA" w:rsidRDefault="006A5B87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_______________________________</w:t>
            </w:r>
          </w:p>
          <w:p w14:paraId="2991E3F6" w14:textId="18E6AE9E" w:rsidR="00D711FA" w:rsidRDefault="00D711FA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Instituição de Ensino</w:t>
            </w:r>
          </w:p>
        </w:tc>
        <w:tc>
          <w:tcPr>
            <w:tcW w:w="1720" w:type="pct"/>
            <w:shd w:val="clear" w:color="auto" w:fill="auto"/>
          </w:tcPr>
          <w:p w14:paraId="60CF9052" w14:textId="77777777" w:rsidR="0055656C" w:rsidRDefault="0055656C">
            <w:pPr>
              <w:jc w:val="center"/>
              <w:rPr>
                <w:rFonts w:ascii="Aptos" w:hAnsi="Aptos"/>
              </w:rPr>
            </w:pPr>
          </w:p>
          <w:p w14:paraId="5FDD4C5B" w14:textId="77777777" w:rsidR="0089422B" w:rsidRDefault="0089422B">
            <w:pPr>
              <w:jc w:val="center"/>
              <w:rPr>
                <w:rFonts w:ascii="Aptos" w:hAnsi="Aptos"/>
              </w:rPr>
            </w:pPr>
          </w:p>
          <w:p w14:paraId="25B68A32" w14:textId="77777777" w:rsidR="006A5B87" w:rsidRDefault="006A5B87">
            <w:pPr>
              <w:jc w:val="center"/>
              <w:rPr>
                <w:rFonts w:ascii="Aptos" w:hAnsi="Aptos"/>
              </w:rPr>
            </w:pPr>
          </w:p>
          <w:p w14:paraId="6B176456" w14:textId="77777777" w:rsidR="006A5B87" w:rsidRDefault="006A5B87">
            <w:pPr>
              <w:jc w:val="center"/>
              <w:rPr>
                <w:rFonts w:ascii="Aptos" w:hAnsi="Aptos"/>
              </w:rPr>
            </w:pPr>
          </w:p>
          <w:p w14:paraId="7AED2E96" w14:textId="77777777" w:rsidR="002F7430" w:rsidRDefault="002F7430">
            <w:pPr>
              <w:jc w:val="center"/>
              <w:rPr>
                <w:rFonts w:ascii="Aptos" w:hAnsi="Aptos"/>
              </w:rPr>
            </w:pPr>
          </w:p>
          <w:p w14:paraId="3E1B49D2" w14:textId="0BEBCCA8" w:rsidR="0089422B" w:rsidRDefault="006A5B87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_______________________________</w:t>
            </w:r>
          </w:p>
          <w:p w14:paraId="5CE329DC" w14:textId="54F8C95F" w:rsidR="0089422B" w:rsidRDefault="0089422B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Concedente (Cefet/RJ)</w:t>
            </w:r>
          </w:p>
        </w:tc>
        <w:tc>
          <w:tcPr>
            <w:tcW w:w="1724" w:type="pct"/>
            <w:shd w:val="clear" w:color="auto" w:fill="auto"/>
          </w:tcPr>
          <w:p w14:paraId="540CDC13" w14:textId="77777777" w:rsidR="0055656C" w:rsidRDefault="0055656C">
            <w:pPr>
              <w:jc w:val="center"/>
              <w:rPr>
                <w:rFonts w:ascii="Aptos" w:hAnsi="Aptos"/>
              </w:rPr>
            </w:pPr>
          </w:p>
          <w:p w14:paraId="644F3662" w14:textId="77777777" w:rsidR="0089422B" w:rsidRDefault="0089422B">
            <w:pPr>
              <w:jc w:val="center"/>
              <w:rPr>
                <w:rFonts w:ascii="Aptos" w:hAnsi="Aptos"/>
              </w:rPr>
            </w:pPr>
          </w:p>
          <w:p w14:paraId="089E76E0" w14:textId="77777777" w:rsidR="006A5B87" w:rsidRDefault="006A5B87">
            <w:pPr>
              <w:jc w:val="center"/>
              <w:rPr>
                <w:rFonts w:ascii="Aptos" w:hAnsi="Aptos"/>
              </w:rPr>
            </w:pPr>
          </w:p>
          <w:p w14:paraId="3C6F7B61" w14:textId="77777777" w:rsidR="006A5B87" w:rsidRDefault="006A5B87">
            <w:pPr>
              <w:jc w:val="center"/>
              <w:rPr>
                <w:rFonts w:ascii="Aptos" w:hAnsi="Aptos"/>
              </w:rPr>
            </w:pPr>
          </w:p>
          <w:p w14:paraId="2D8F403E" w14:textId="77777777" w:rsidR="002F7430" w:rsidRDefault="002F7430">
            <w:pPr>
              <w:jc w:val="center"/>
              <w:rPr>
                <w:rFonts w:ascii="Aptos" w:hAnsi="Aptos"/>
              </w:rPr>
            </w:pPr>
          </w:p>
          <w:p w14:paraId="159FFC64" w14:textId="0119D0D1" w:rsidR="0089422B" w:rsidRDefault="006A5B87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_________________________________</w:t>
            </w:r>
          </w:p>
          <w:p w14:paraId="11C9C06E" w14:textId="2A0FC7BC" w:rsidR="0089422B" w:rsidRDefault="006A5B87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Estagiário/a</w:t>
            </w:r>
          </w:p>
        </w:tc>
      </w:tr>
    </w:tbl>
    <w:p w14:paraId="0F1F35FD" w14:textId="77777777" w:rsidR="00755E43" w:rsidRDefault="00755E43" w:rsidP="006A5B87">
      <w:pPr>
        <w:jc w:val="center"/>
        <w:rPr>
          <w:rFonts w:ascii="Aptos" w:hAnsi="Aptos"/>
        </w:rPr>
      </w:pPr>
    </w:p>
    <w:p w14:paraId="225D6B7C" w14:textId="77777777" w:rsidR="000C3120" w:rsidRDefault="000C3120">
      <w:pPr>
        <w:rPr>
          <w:rFonts w:ascii="Aptos" w:hAnsi="Aptos"/>
        </w:rPr>
      </w:pPr>
    </w:p>
    <w:p w14:paraId="393EF64C" w14:textId="77777777" w:rsidR="00E97FF0" w:rsidRDefault="00E97FF0">
      <w:pPr>
        <w:rPr>
          <w:rFonts w:ascii="Aptos" w:hAnsi="Aptos"/>
        </w:rPr>
      </w:pPr>
    </w:p>
    <w:p w14:paraId="050CF0AF" w14:textId="77777777" w:rsidR="00E97FF0" w:rsidRDefault="00E97FF0">
      <w:pPr>
        <w:rPr>
          <w:rFonts w:ascii="Aptos" w:hAnsi="Aptos"/>
        </w:rPr>
      </w:pPr>
    </w:p>
    <w:p w14:paraId="54F29F4C" w14:textId="77777777" w:rsidR="00E97FF0" w:rsidRDefault="00E97FF0">
      <w:pPr>
        <w:rPr>
          <w:rFonts w:ascii="Aptos" w:hAnsi="Aptos"/>
        </w:rPr>
      </w:pPr>
    </w:p>
    <w:p w14:paraId="00771AF6" w14:textId="77777777" w:rsidR="00E97FF0" w:rsidRDefault="00E97FF0">
      <w:pPr>
        <w:rPr>
          <w:rFonts w:ascii="Aptos" w:hAnsi="Aptos"/>
        </w:rPr>
      </w:pPr>
    </w:p>
    <w:p w14:paraId="0721C2B8" w14:textId="77777777" w:rsidR="00E97FF0" w:rsidRDefault="00E97FF0">
      <w:pPr>
        <w:rPr>
          <w:rFonts w:ascii="Aptos" w:hAnsi="Aptos"/>
        </w:rPr>
      </w:pPr>
    </w:p>
    <w:p w14:paraId="351F2F61" w14:textId="77777777" w:rsidR="00E97FF0" w:rsidRDefault="00E97FF0">
      <w:pPr>
        <w:rPr>
          <w:rFonts w:ascii="Aptos" w:hAnsi="Aptos"/>
        </w:rPr>
      </w:pPr>
    </w:p>
    <w:tbl>
      <w:tblPr>
        <w:tblW w:w="0" w:type="auto"/>
        <w:jc w:val="center"/>
        <w:tblBorders>
          <w:top w:val="double" w:sz="2" w:space="0" w:color="2C2C2C"/>
          <w:left w:val="double" w:sz="2" w:space="0" w:color="2C2C2C"/>
          <w:bottom w:val="double" w:sz="2" w:space="0" w:color="2C2C2C"/>
          <w:right w:val="double" w:sz="2" w:space="0" w:color="2C2C2C"/>
          <w:insideH w:val="double" w:sz="2" w:space="0" w:color="2C2C2C"/>
          <w:insideV w:val="double" w:sz="2" w:space="0" w:color="2C2C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1"/>
        <w:gridCol w:w="5725"/>
        <w:gridCol w:w="2052"/>
      </w:tblGrid>
      <w:tr w:rsidR="00000000" w14:paraId="2B65E923" w14:textId="77777777">
        <w:trPr>
          <w:trHeight w:val="1719"/>
          <w:jc w:val="center"/>
        </w:trPr>
        <w:tc>
          <w:tcPr>
            <w:tcW w:w="1991" w:type="dxa"/>
            <w:tcBorders>
              <w:bottom w:val="double" w:sz="2" w:space="0" w:color="808080"/>
            </w:tcBorders>
            <w:shd w:val="clear" w:color="auto" w:fill="auto"/>
          </w:tcPr>
          <w:p w14:paraId="50E6D8E5" w14:textId="77777777" w:rsidR="000C3120" w:rsidRDefault="000C3120">
            <w:pPr>
              <w:pStyle w:val="TableParagraph"/>
              <w:spacing w:before="6"/>
              <w:rPr>
                <w:rFonts w:ascii="Aptos" w:hAnsi="Aptos"/>
                <w:sz w:val="20"/>
                <w:szCs w:val="20"/>
              </w:rPr>
            </w:pPr>
          </w:p>
          <w:p w14:paraId="431BB7DC" w14:textId="77777777" w:rsidR="000C3120" w:rsidRDefault="000C3120">
            <w:pPr>
              <w:pStyle w:val="TableParagraph"/>
              <w:ind w:left="157"/>
              <w:rPr>
                <w:rFonts w:ascii="Aptos" w:hAnsi="Aptos"/>
                <w:sz w:val="20"/>
                <w:szCs w:val="20"/>
              </w:rPr>
            </w:pPr>
            <w:r>
              <w:rPr>
                <w:rFonts w:ascii="Aptos" w:hAnsi="Aptos"/>
                <w:noProof/>
                <w:sz w:val="20"/>
                <w:szCs w:val="20"/>
              </w:rPr>
              <w:pict w14:anchorId="4D3B41E3">
                <v:shape id="_x0000_i1096" type="#_x0000_t75" style="width:71.25pt;height:71.25pt;visibility:visible;mso-wrap-style:square">
                  <v:imagedata r:id="rId6" o:title=""/>
                </v:shape>
              </w:pict>
            </w:r>
          </w:p>
        </w:tc>
        <w:tc>
          <w:tcPr>
            <w:tcW w:w="5725" w:type="dxa"/>
            <w:tcBorders>
              <w:bottom w:val="double" w:sz="2" w:space="0" w:color="808080"/>
            </w:tcBorders>
            <w:shd w:val="clear" w:color="auto" w:fill="auto"/>
          </w:tcPr>
          <w:p w14:paraId="196957A1" w14:textId="77777777" w:rsidR="000C3120" w:rsidRDefault="000C3120" w:rsidP="00C82D90">
            <w:pPr>
              <w:pStyle w:val="TableParagraph"/>
              <w:rPr>
                <w:rFonts w:ascii="Aptos" w:hAnsi="Aptos"/>
                <w:sz w:val="20"/>
                <w:szCs w:val="20"/>
              </w:rPr>
            </w:pPr>
          </w:p>
          <w:p w14:paraId="795373C2" w14:textId="77777777" w:rsidR="000C3120" w:rsidRDefault="000C3120">
            <w:pPr>
              <w:pStyle w:val="SemEspaamento"/>
              <w:widowControl w:val="0"/>
              <w:autoSpaceDE w:val="0"/>
              <w:autoSpaceDN w:val="0"/>
              <w:spacing w:line="280" w:lineRule="atLeast"/>
              <w:jc w:val="center"/>
              <w:rPr>
                <w:rFonts w:ascii="Aptos" w:eastAsia="Calibri" w:hAnsi="Aptos" w:cs="Calibri"/>
                <w:lang w:val="en-US"/>
              </w:rPr>
            </w:pPr>
            <w:proofErr w:type="spellStart"/>
            <w:r>
              <w:rPr>
                <w:rFonts w:ascii="Aptos" w:eastAsia="Calibri" w:hAnsi="Aptos" w:cs="Calibri"/>
                <w:w w:val="95"/>
                <w:lang w:val="en-US"/>
              </w:rPr>
              <w:t>Ministério</w:t>
            </w:r>
            <w:proofErr w:type="spellEnd"/>
            <w:r>
              <w:rPr>
                <w:rFonts w:ascii="Aptos" w:eastAsia="Calibri" w:hAnsi="Aptos" w:cs="Calibri"/>
                <w:spacing w:val="3"/>
                <w:w w:val="95"/>
                <w:lang w:val="en-US"/>
              </w:rPr>
              <w:t xml:space="preserve"> </w:t>
            </w:r>
            <w:r>
              <w:rPr>
                <w:rFonts w:ascii="Aptos" w:eastAsia="Calibri" w:hAnsi="Aptos" w:cs="Calibri"/>
                <w:w w:val="95"/>
                <w:lang w:val="en-US"/>
              </w:rPr>
              <w:t>da</w:t>
            </w:r>
            <w:r>
              <w:rPr>
                <w:rFonts w:ascii="Aptos" w:eastAsia="Calibri" w:hAnsi="Aptos" w:cs="Calibri"/>
                <w:spacing w:val="4"/>
                <w:w w:val="95"/>
                <w:lang w:val="en-US"/>
              </w:rPr>
              <w:t xml:space="preserve"> </w:t>
            </w:r>
            <w:proofErr w:type="spellStart"/>
            <w:r>
              <w:rPr>
                <w:rFonts w:ascii="Aptos" w:eastAsia="Calibri" w:hAnsi="Aptos" w:cs="Calibri"/>
                <w:w w:val="95"/>
                <w:lang w:val="en-US"/>
              </w:rPr>
              <w:t>Educação</w:t>
            </w:r>
            <w:proofErr w:type="spellEnd"/>
          </w:p>
          <w:p w14:paraId="118CC321" w14:textId="77777777" w:rsidR="000C3120" w:rsidRDefault="000C3120">
            <w:pPr>
              <w:pStyle w:val="SemEspaamento"/>
              <w:widowControl w:val="0"/>
              <w:autoSpaceDE w:val="0"/>
              <w:autoSpaceDN w:val="0"/>
              <w:spacing w:line="280" w:lineRule="atLeast"/>
              <w:jc w:val="center"/>
              <w:rPr>
                <w:rFonts w:ascii="Aptos" w:eastAsia="Calibri" w:hAnsi="Aptos" w:cs="Calibri"/>
                <w:lang w:val="en-US"/>
              </w:rPr>
            </w:pPr>
            <w:proofErr w:type="spellStart"/>
            <w:r>
              <w:rPr>
                <w:rFonts w:ascii="Aptos" w:eastAsia="Calibri" w:hAnsi="Aptos" w:cs="Calibri"/>
                <w:w w:val="95"/>
                <w:lang w:val="en-US"/>
              </w:rPr>
              <w:t>Secretaria</w:t>
            </w:r>
            <w:proofErr w:type="spellEnd"/>
            <w:r>
              <w:rPr>
                <w:rFonts w:ascii="Aptos" w:eastAsia="Calibri" w:hAnsi="Aptos" w:cs="Calibri"/>
                <w:spacing w:val="4"/>
                <w:w w:val="95"/>
                <w:lang w:val="en-US"/>
              </w:rPr>
              <w:t xml:space="preserve"> </w:t>
            </w:r>
            <w:r>
              <w:rPr>
                <w:rFonts w:ascii="Aptos" w:eastAsia="Calibri" w:hAnsi="Aptos" w:cs="Calibri"/>
                <w:w w:val="95"/>
                <w:lang w:val="en-US"/>
              </w:rPr>
              <w:t>de</w:t>
            </w:r>
            <w:r>
              <w:rPr>
                <w:rFonts w:ascii="Aptos" w:eastAsia="Calibri" w:hAnsi="Aptos" w:cs="Calibri"/>
                <w:spacing w:val="4"/>
                <w:w w:val="95"/>
                <w:lang w:val="en-US"/>
              </w:rPr>
              <w:t xml:space="preserve"> </w:t>
            </w:r>
            <w:proofErr w:type="spellStart"/>
            <w:r>
              <w:rPr>
                <w:rFonts w:ascii="Aptos" w:eastAsia="Calibri" w:hAnsi="Aptos" w:cs="Calibri"/>
                <w:w w:val="95"/>
                <w:lang w:val="en-US"/>
              </w:rPr>
              <w:t>Educação</w:t>
            </w:r>
            <w:proofErr w:type="spellEnd"/>
            <w:r>
              <w:rPr>
                <w:rFonts w:ascii="Aptos" w:eastAsia="Calibri" w:hAnsi="Aptos" w:cs="Calibri"/>
                <w:spacing w:val="4"/>
                <w:w w:val="95"/>
                <w:lang w:val="en-US"/>
              </w:rPr>
              <w:t xml:space="preserve"> </w:t>
            </w:r>
            <w:proofErr w:type="spellStart"/>
            <w:r>
              <w:rPr>
                <w:rFonts w:ascii="Aptos" w:eastAsia="Calibri" w:hAnsi="Aptos" w:cs="Calibri"/>
                <w:w w:val="95"/>
                <w:lang w:val="en-US"/>
              </w:rPr>
              <w:t>Profissional</w:t>
            </w:r>
            <w:proofErr w:type="spellEnd"/>
            <w:r>
              <w:rPr>
                <w:rFonts w:ascii="Aptos" w:eastAsia="Calibri" w:hAnsi="Aptos" w:cs="Calibri"/>
                <w:spacing w:val="5"/>
                <w:w w:val="95"/>
                <w:lang w:val="en-US"/>
              </w:rPr>
              <w:t xml:space="preserve"> </w:t>
            </w:r>
            <w:r>
              <w:rPr>
                <w:rFonts w:ascii="Aptos" w:eastAsia="Calibri" w:hAnsi="Aptos" w:cs="Calibri"/>
                <w:w w:val="95"/>
                <w:lang w:val="en-US"/>
              </w:rPr>
              <w:t>e</w:t>
            </w:r>
            <w:r>
              <w:rPr>
                <w:rFonts w:ascii="Aptos" w:eastAsia="Calibri" w:hAnsi="Aptos" w:cs="Calibri"/>
                <w:spacing w:val="4"/>
                <w:w w:val="95"/>
                <w:lang w:val="en-US"/>
              </w:rPr>
              <w:t xml:space="preserve"> </w:t>
            </w:r>
            <w:proofErr w:type="spellStart"/>
            <w:r>
              <w:rPr>
                <w:rFonts w:ascii="Aptos" w:eastAsia="Calibri" w:hAnsi="Aptos" w:cs="Calibri"/>
                <w:w w:val="95"/>
                <w:lang w:val="en-US"/>
              </w:rPr>
              <w:t>Tecnológica</w:t>
            </w:r>
            <w:proofErr w:type="spellEnd"/>
          </w:p>
          <w:p w14:paraId="602680F5" w14:textId="77777777" w:rsidR="000C3120" w:rsidRDefault="000C3120">
            <w:pPr>
              <w:pStyle w:val="SemEspaamento"/>
              <w:widowControl w:val="0"/>
              <w:autoSpaceDE w:val="0"/>
              <w:autoSpaceDN w:val="0"/>
              <w:spacing w:line="280" w:lineRule="atLeast"/>
              <w:jc w:val="center"/>
              <w:rPr>
                <w:rFonts w:ascii="Aptos" w:eastAsia="Calibri" w:hAnsi="Aptos" w:cs="Calibri"/>
                <w:spacing w:val="1"/>
                <w:w w:val="95"/>
                <w:lang w:val="en-US"/>
              </w:rPr>
            </w:pPr>
            <w:r>
              <w:rPr>
                <w:rFonts w:ascii="Aptos" w:eastAsia="Calibri" w:hAnsi="Aptos" w:cs="Calibri"/>
                <w:w w:val="95"/>
                <w:lang w:val="en-US"/>
              </w:rPr>
              <w:t>Centro</w:t>
            </w:r>
            <w:r>
              <w:rPr>
                <w:rFonts w:ascii="Aptos" w:eastAsia="Calibri" w:hAnsi="Aptos" w:cs="Calibri"/>
                <w:spacing w:val="5"/>
                <w:w w:val="95"/>
                <w:lang w:val="en-US"/>
              </w:rPr>
              <w:t xml:space="preserve"> </w:t>
            </w:r>
            <w:r>
              <w:rPr>
                <w:rFonts w:ascii="Aptos" w:eastAsia="Calibri" w:hAnsi="Aptos" w:cs="Calibri"/>
                <w:w w:val="95"/>
                <w:lang w:val="en-US"/>
              </w:rPr>
              <w:t>Federal</w:t>
            </w:r>
            <w:r>
              <w:rPr>
                <w:rFonts w:ascii="Aptos" w:eastAsia="Calibri" w:hAnsi="Aptos" w:cs="Calibri"/>
                <w:spacing w:val="6"/>
                <w:w w:val="95"/>
                <w:lang w:val="en-US"/>
              </w:rPr>
              <w:t xml:space="preserve"> </w:t>
            </w:r>
            <w:r>
              <w:rPr>
                <w:rFonts w:ascii="Aptos" w:eastAsia="Calibri" w:hAnsi="Aptos" w:cs="Calibri"/>
                <w:w w:val="95"/>
                <w:lang w:val="en-US"/>
              </w:rPr>
              <w:t>de</w:t>
            </w:r>
            <w:r>
              <w:rPr>
                <w:rFonts w:ascii="Aptos" w:eastAsia="Calibri" w:hAnsi="Aptos" w:cs="Calibri"/>
                <w:spacing w:val="6"/>
                <w:w w:val="95"/>
                <w:lang w:val="en-US"/>
              </w:rPr>
              <w:t xml:space="preserve"> </w:t>
            </w:r>
            <w:proofErr w:type="spellStart"/>
            <w:r>
              <w:rPr>
                <w:rFonts w:ascii="Aptos" w:eastAsia="Calibri" w:hAnsi="Aptos" w:cs="Calibri"/>
                <w:w w:val="95"/>
                <w:lang w:val="en-US"/>
              </w:rPr>
              <w:t>Educação</w:t>
            </w:r>
            <w:proofErr w:type="spellEnd"/>
            <w:r>
              <w:rPr>
                <w:rFonts w:ascii="Aptos" w:eastAsia="Calibri" w:hAnsi="Aptos" w:cs="Calibri"/>
                <w:spacing w:val="6"/>
                <w:w w:val="95"/>
                <w:lang w:val="en-US"/>
              </w:rPr>
              <w:t xml:space="preserve"> </w:t>
            </w:r>
            <w:proofErr w:type="spellStart"/>
            <w:r>
              <w:rPr>
                <w:rFonts w:ascii="Aptos" w:eastAsia="Calibri" w:hAnsi="Aptos" w:cs="Calibri"/>
                <w:w w:val="95"/>
                <w:lang w:val="en-US"/>
              </w:rPr>
              <w:t>Tecnológica</w:t>
            </w:r>
            <w:proofErr w:type="spellEnd"/>
            <w:r>
              <w:rPr>
                <w:rFonts w:ascii="Aptos" w:eastAsia="Calibri" w:hAnsi="Aptos" w:cs="Calibri"/>
                <w:spacing w:val="6"/>
                <w:w w:val="95"/>
                <w:lang w:val="en-US"/>
              </w:rPr>
              <w:t xml:space="preserve"> </w:t>
            </w:r>
            <w:r>
              <w:rPr>
                <w:rFonts w:ascii="Aptos" w:eastAsia="Calibri" w:hAnsi="Aptos" w:cs="Calibri"/>
                <w:w w:val="95"/>
                <w:lang w:val="en-US"/>
              </w:rPr>
              <w:t>Celso</w:t>
            </w:r>
            <w:r>
              <w:rPr>
                <w:rFonts w:ascii="Aptos" w:eastAsia="Calibri" w:hAnsi="Aptos" w:cs="Calibri"/>
                <w:spacing w:val="6"/>
                <w:w w:val="95"/>
                <w:lang w:val="en-US"/>
              </w:rPr>
              <w:t xml:space="preserve"> </w:t>
            </w:r>
            <w:r>
              <w:rPr>
                <w:rFonts w:ascii="Aptos" w:eastAsia="Calibri" w:hAnsi="Aptos" w:cs="Calibri"/>
                <w:w w:val="95"/>
                <w:lang w:val="en-US"/>
              </w:rPr>
              <w:t>Suckow</w:t>
            </w:r>
            <w:r>
              <w:rPr>
                <w:rFonts w:ascii="Aptos" w:eastAsia="Calibri" w:hAnsi="Aptos" w:cs="Calibri"/>
                <w:spacing w:val="6"/>
                <w:w w:val="95"/>
                <w:lang w:val="en-US"/>
              </w:rPr>
              <w:t xml:space="preserve"> </w:t>
            </w:r>
            <w:r>
              <w:rPr>
                <w:rFonts w:ascii="Aptos" w:eastAsia="Calibri" w:hAnsi="Aptos" w:cs="Calibri"/>
                <w:w w:val="95"/>
                <w:lang w:val="en-US"/>
              </w:rPr>
              <w:t>da</w:t>
            </w:r>
            <w:r>
              <w:rPr>
                <w:rFonts w:ascii="Aptos" w:eastAsia="Calibri" w:hAnsi="Aptos" w:cs="Calibri"/>
                <w:spacing w:val="6"/>
                <w:w w:val="95"/>
                <w:lang w:val="en-US"/>
              </w:rPr>
              <w:t xml:space="preserve"> </w:t>
            </w:r>
            <w:r>
              <w:rPr>
                <w:rFonts w:ascii="Aptos" w:eastAsia="Calibri" w:hAnsi="Aptos" w:cs="Calibri"/>
                <w:w w:val="95"/>
                <w:lang w:val="en-US"/>
              </w:rPr>
              <w:t>Fonseca</w:t>
            </w:r>
            <w:r>
              <w:rPr>
                <w:rFonts w:ascii="Aptos" w:eastAsia="Calibri" w:hAnsi="Aptos" w:cs="Calibri"/>
                <w:spacing w:val="1"/>
                <w:w w:val="95"/>
                <w:lang w:val="en-US"/>
              </w:rPr>
              <w:t xml:space="preserve"> </w:t>
            </w:r>
          </w:p>
          <w:p w14:paraId="402E2B25" w14:textId="77777777" w:rsidR="000C3120" w:rsidRDefault="000C3120">
            <w:pPr>
              <w:pStyle w:val="SemEspaamento"/>
              <w:spacing w:line="280" w:lineRule="atLeast"/>
              <w:jc w:val="center"/>
              <w:rPr>
                <w:rFonts w:ascii="Aptos" w:eastAsia="Calibri" w:hAnsi="Aptos" w:cs="Calibri"/>
                <w:lang w:val="en-US"/>
              </w:rPr>
            </w:pPr>
            <w:proofErr w:type="spellStart"/>
            <w:r>
              <w:rPr>
                <w:rFonts w:ascii="Aptos" w:eastAsia="Calibri" w:hAnsi="Aptos" w:cs="Calibri"/>
                <w:lang w:val="en-US"/>
              </w:rPr>
              <w:t>Diretoria</w:t>
            </w:r>
            <w:proofErr w:type="spellEnd"/>
            <w:r>
              <w:rPr>
                <w:rFonts w:ascii="Aptos" w:eastAsia="Calibri" w:hAnsi="Aptos" w:cs="Calibri"/>
                <w:spacing w:val="-2"/>
                <w:lang w:val="en-US"/>
              </w:rPr>
              <w:t xml:space="preserve"> </w:t>
            </w:r>
            <w:r>
              <w:rPr>
                <w:rFonts w:ascii="Aptos" w:eastAsia="Calibri" w:hAnsi="Aptos" w:cs="Calibri"/>
                <w:lang w:val="en-US"/>
              </w:rPr>
              <w:t>de</w:t>
            </w:r>
            <w:r>
              <w:rPr>
                <w:rFonts w:ascii="Aptos" w:eastAsia="Calibri" w:hAnsi="Aptos" w:cs="Calibri"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ascii="Aptos" w:eastAsia="Calibri" w:hAnsi="Aptos" w:cs="Calibri"/>
                <w:lang w:val="en-US"/>
              </w:rPr>
              <w:t>Extensão</w:t>
            </w:r>
            <w:proofErr w:type="spellEnd"/>
          </w:p>
          <w:p w14:paraId="4639F2BF" w14:textId="77777777" w:rsidR="000C3120" w:rsidRDefault="000C3120">
            <w:pPr>
              <w:pStyle w:val="SemEspaamento"/>
              <w:widowControl w:val="0"/>
              <w:autoSpaceDE w:val="0"/>
              <w:autoSpaceDN w:val="0"/>
              <w:spacing w:line="280" w:lineRule="atLeast"/>
              <w:jc w:val="center"/>
              <w:rPr>
                <w:rFonts w:ascii="Aptos" w:eastAsia="Calibri" w:hAnsi="Aptos"/>
                <w:lang w:val="en-US"/>
              </w:rPr>
            </w:pPr>
            <w:proofErr w:type="spellStart"/>
            <w:r>
              <w:rPr>
                <w:rFonts w:ascii="Aptos" w:eastAsia="Calibri" w:hAnsi="Aptos" w:cs="Calibri"/>
                <w:w w:val="95"/>
                <w:lang w:val="en-US"/>
              </w:rPr>
              <w:t>Divisão</w:t>
            </w:r>
            <w:proofErr w:type="spellEnd"/>
            <w:r>
              <w:rPr>
                <w:rFonts w:ascii="Aptos" w:eastAsia="Calibri" w:hAnsi="Aptos" w:cs="Calibri"/>
                <w:w w:val="95"/>
                <w:lang w:val="en-US"/>
              </w:rPr>
              <w:t xml:space="preserve"> de </w:t>
            </w:r>
            <w:proofErr w:type="spellStart"/>
            <w:r>
              <w:rPr>
                <w:rFonts w:ascii="Aptos" w:eastAsia="Calibri" w:hAnsi="Aptos" w:cs="Calibri"/>
                <w:w w:val="95"/>
                <w:lang w:val="en-US"/>
              </w:rPr>
              <w:t>Integração</w:t>
            </w:r>
            <w:proofErr w:type="spellEnd"/>
            <w:r>
              <w:rPr>
                <w:rFonts w:ascii="Aptos" w:eastAsia="Calibri" w:hAnsi="Aptos" w:cs="Calibri"/>
                <w:w w:val="95"/>
                <w:lang w:val="en-US"/>
              </w:rPr>
              <w:t xml:space="preserve"> </w:t>
            </w:r>
            <w:proofErr w:type="spellStart"/>
            <w:r>
              <w:rPr>
                <w:rFonts w:ascii="Aptos" w:eastAsia="Calibri" w:hAnsi="Aptos" w:cs="Calibri"/>
                <w:w w:val="95"/>
                <w:lang w:val="en-US"/>
              </w:rPr>
              <w:t>Empresarial</w:t>
            </w:r>
            <w:proofErr w:type="spellEnd"/>
          </w:p>
        </w:tc>
        <w:tc>
          <w:tcPr>
            <w:tcW w:w="2052" w:type="dxa"/>
            <w:tcBorders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14:paraId="38226E17" w14:textId="77777777" w:rsidR="000C3120" w:rsidRDefault="000C3120" w:rsidP="00C82D90">
            <w:pPr>
              <w:pStyle w:val="TableParagraph"/>
              <w:rPr>
                <w:rFonts w:ascii="Aptos" w:hAnsi="Aptos"/>
                <w:sz w:val="20"/>
                <w:szCs w:val="20"/>
              </w:rPr>
            </w:pPr>
          </w:p>
          <w:p w14:paraId="1BE646FE" w14:textId="77777777" w:rsidR="000C3120" w:rsidRDefault="000C3120">
            <w:pPr>
              <w:pStyle w:val="TableParagraph"/>
              <w:spacing w:before="10"/>
              <w:rPr>
                <w:rFonts w:ascii="Aptos" w:hAnsi="Aptos"/>
                <w:sz w:val="20"/>
                <w:szCs w:val="20"/>
              </w:rPr>
            </w:pPr>
          </w:p>
          <w:p w14:paraId="6C3E418F" w14:textId="77777777" w:rsidR="000C3120" w:rsidRDefault="000C3120">
            <w:pPr>
              <w:pStyle w:val="TableParagraph"/>
              <w:ind w:left="278"/>
              <w:rPr>
                <w:rFonts w:ascii="Aptos" w:hAnsi="Aptos"/>
                <w:sz w:val="20"/>
                <w:szCs w:val="20"/>
              </w:rPr>
            </w:pPr>
            <w:r>
              <w:rPr>
                <w:rFonts w:ascii="Aptos" w:hAnsi="Aptos"/>
                <w:noProof/>
                <w:sz w:val="20"/>
                <w:szCs w:val="20"/>
              </w:rPr>
              <w:pict w14:anchorId="755B76BB">
                <v:shape id="_x0000_i1095" type="#_x0000_t75" style="width:75pt;height:45pt;visibility:visible;mso-wrap-style:square">
                  <v:imagedata r:id="rId7" o:title=""/>
                </v:shape>
              </w:pict>
            </w:r>
          </w:p>
        </w:tc>
      </w:tr>
    </w:tbl>
    <w:p w14:paraId="07EC5B99" w14:textId="77777777" w:rsidR="000C3120" w:rsidRDefault="000C3120">
      <w:pPr>
        <w:rPr>
          <w:rFonts w:ascii="Aptos" w:hAnsi="Aptos"/>
        </w:rPr>
      </w:pPr>
    </w:p>
    <w:p w14:paraId="193AD021" w14:textId="77777777" w:rsidR="00F914A2" w:rsidRDefault="00F914A2">
      <w:pPr>
        <w:rPr>
          <w:rFonts w:ascii="Aptos" w:hAnsi="Aptos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0C3120" w14:paraId="71513CA3" w14:textId="77777777">
        <w:trPr>
          <w:jc w:val="center"/>
        </w:trPr>
        <w:tc>
          <w:tcPr>
            <w:tcW w:w="9794" w:type="dxa"/>
            <w:shd w:val="clear" w:color="auto" w:fill="auto"/>
          </w:tcPr>
          <w:p w14:paraId="3C5C8466" w14:textId="77777777" w:rsidR="00514C9F" w:rsidRDefault="00514C9F">
            <w:pPr>
              <w:jc w:val="center"/>
              <w:rPr>
                <w:rFonts w:ascii="Aptos" w:hAnsi="Aptos" w:cs="Calibri"/>
                <w:b/>
                <w:iCs/>
              </w:rPr>
            </w:pPr>
          </w:p>
          <w:p w14:paraId="3BEBD6C7" w14:textId="7081BDD5" w:rsidR="000C3120" w:rsidRDefault="000C3120">
            <w:pPr>
              <w:jc w:val="center"/>
              <w:rPr>
                <w:rFonts w:ascii="Aptos" w:hAnsi="Aptos" w:cs="Calibri"/>
                <w:b/>
                <w:iCs/>
              </w:rPr>
            </w:pPr>
            <w:r>
              <w:rPr>
                <w:rFonts w:ascii="Aptos" w:hAnsi="Aptos" w:cs="Calibri"/>
                <w:b/>
                <w:iCs/>
              </w:rPr>
              <w:t xml:space="preserve">PROCEDIMENTO PARA A REALIZAÇÃO DE ESTÁGIO DE PRÁTICA DE ENSINO </w:t>
            </w:r>
          </w:p>
          <w:p w14:paraId="1F96A554" w14:textId="77777777" w:rsidR="000C3120" w:rsidRDefault="000C3120">
            <w:pPr>
              <w:pStyle w:val="Ttulo4"/>
              <w:ind w:left="0" w:firstLine="0"/>
              <w:rPr>
                <w:rFonts w:ascii="Aptos" w:hAnsi="Aptos"/>
                <w:sz w:val="20"/>
                <w:lang w:val="pt-BR"/>
              </w:rPr>
            </w:pPr>
          </w:p>
        </w:tc>
      </w:tr>
    </w:tbl>
    <w:p w14:paraId="3A954BEC" w14:textId="05C209E9" w:rsidR="00F605D6" w:rsidRDefault="00F605D6" w:rsidP="00F605D6">
      <w:pPr>
        <w:pStyle w:val="Ttulo4"/>
        <w:rPr>
          <w:rFonts w:ascii="Aptos" w:hAnsi="Aptos"/>
          <w:sz w:val="20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709"/>
        <w:gridCol w:w="1984"/>
        <w:gridCol w:w="567"/>
        <w:gridCol w:w="567"/>
        <w:gridCol w:w="5025"/>
      </w:tblGrid>
      <w:tr w:rsidR="00755E43" w14:paraId="0C6DA268" w14:textId="77777777">
        <w:trPr>
          <w:trHeight w:val="254"/>
          <w:jc w:val="center"/>
        </w:trPr>
        <w:tc>
          <w:tcPr>
            <w:tcW w:w="3661" w:type="dxa"/>
            <w:gridSpan w:val="3"/>
            <w:shd w:val="clear" w:color="auto" w:fill="auto"/>
          </w:tcPr>
          <w:p w14:paraId="4480A49B" w14:textId="78523402" w:rsidR="00755E43" w:rsidRDefault="00755E43">
            <w:pPr>
              <w:spacing w:line="360" w:lineRule="auto"/>
              <w:rPr>
                <w:rFonts w:ascii="Aptos" w:hAnsi="Aptos" w:cs="Tahoma"/>
                <w:b/>
                <w:iCs/>
              </w:rPr>
            </w:pPr>
            <w:r>
              <w:rPr>
                <w:rFonts w:ascii="Aptos" w:hAnsi="Aptos" w:cs="Arial"/>
                <w:b/>
                <w:iCs/>
              </w:rPr>
              <w:t>Nome do/a Estudante - Estagiário/a</w:t>
            </w:r>
            <w:r w:rsidR="00E97FF0">
              <w:rPr>
                <w:rFonts w:ascii="Aptos" w:hAnsi="Aptos" w:cs="Arial"/>
                <w:b/>
                <w:iCs/>
              </w:rPr>
              <w:t>:</w:t>
            </w:r>
            <w:r>
              <w:rPr>
                <w:rFonts w:ascii="Aptos" w:hAnsi="Aptos" w:cs="Arial"/>
                <w:b/>
                <w:iCs/>
              </w:rPr>
              <w:t xml:space="preserve"> </w:t>
            </w:r>
          </w:p>
        </w:tc>
        <w:tc>
          <w:tcPr>
            <w:tcW w:w="6159" w:type="dxa"/>
            <w:gridSpan w:val="3"/>
            <w:shd w:val="clear" w:color="auto" w:fill="auto"/>
          </w:tcPr>
          <w:p w14:paraId="12F998F5" w14:textId="53216DDD" w:rsidR="00755E43" w:rsidRDefault="00755E43">
            <w:pPr>
              <w:spacing w:line="360" w:lineRule="auto"/>
              <w:jc w:val="center"/>
              <w:rPr>
                <w:rFonts w:ascii="Aptos" w:hAnsi="Aptos" w:cs="Tahoma"/>
              </w:rPr>
            </w:pPr>
          </w:p>
        </w:tc>
      </w:tr>
      <w:tr w:rsidR="00755E43" w14:paraId="6D0EFDFA" w14:textId="77777777">
        <w:trPr>
          <w:trHeight w:val="253"/>
          <w:jc w:val="center"/>
        </w:trPr>
        <w:tc>
          <w:tcPr>
            <w:tcW w:w="968" w:type="dxa"/>
            <w:shd w:val="clear" w:color="auto" w:fill="auto"/>
          </w:tcPr>
          <w:p w14:paraId="2A352035" w14:textId="04A22817" w:rsidR="00755E43" w:rsidRDefault="00755E43">
            <w:pPr>
              <w:spacing w:line="360" w:lineRule="auto"/>
              <w:rPr>
                <w:rFonts w:ascii="Aptos" w:hAnsi="Aptos" w:cs="Tahoma"/>
                <w:b/>
                <w:iCs/>
              </w:rPr>
            </w:pPr>
            <w:r>
              <w:rPr>
                <w:rFonts w:ascii="Aptos" w:hAnsi="Aptos" w:cs="Arial"/>
                <w:b/>
                <w:iCs/>
              </w:rPr>
              <w:t>E-</w:t>
            </w:r>
            <w:r w:rsidR="00E97FF0">
              <w:rPr>
                <w:rFonts w:ascii="Aptos" w:hAnsi="Aptos" w:cs="Arial"/>
                <w:b/>
                <w:iCs/>
              </w:rPr>
              <w:t>m</w:t>
            </w:r>
            <w:r>
              <w:rPr>
                <w:rFonts w:ascii="Aptos" w:hAnsi="Aptos" w:cs="Arial"/>
                <w:b/>
                <w:iCs/>
              </w:rPr>
              <w:t>ail</w:t>
            </w:r>
            <w:r w:rsidR="00E97FF0">
              <w:rPr>
                <w:rFonts w:ascii="Aptos" w:hAnsi="Aptos" w:cs="Arial"/>
                <w:b/>
                <w:iCs/>
              </w:rPr>
              <w:t>:</w:t>
            </w:r>
          </w:p>
        </w:tc>
        <w:tc>
          <w:tcPr>
            <w:tcW w:w="8852" w:type="dxa"/>
            <w:gridSpan w:val="5"/>
            <w:shd w:val="clear" w:color="auto" w:fill="auto"/>
          </w:tcPr>
          <w:p w14:paraId="7D637F13" w14:textId="26D3E641" w:rsidR="00755E43" w:rsidRDefault="00755E43">
            <w:pPr>
              <w:spacing w:line="360" w:lineRule="auto"/>
              <w:jc w:val="center"/>
              <w:rPr>
                <w:rFonts w:ascii="Aptos" w:hAnsi="Aptos" w:cs="Tahoma"/>
              </w:rPr>
            </w:pPr>
          </w:p>
        </w:tc>
      </w:tr>
      <w:tr w:rsidR="00755E43" w14:paraId="6ABDC46A" w14:textId="77777777">
        <w:trPr>
          <w:trHeight w:val="253"/>
          <w:jc w:val="center"/>
        </w:trPr>
        <w:tc>
          <w:tcPr>
            <w:tcW w:w="1677" w:type="dxa"/>
            <w:gridSpan w:val="2"/>
            <w:shd w:val="clear" w:color="auto" w:fill="auto"/>
          </w:tcPr>
          <w:p w14:paraId="3DC417DA" w14:textId="5BE8BB77" w:rsidR="00755E43" w:rsidRDefault="00755E43">
            <w:pPr>
              <w:spacing w:line="360" w:lineRule="auto"/>
              <w:rPr>
                <w:rFonts w:ascii="Aptos" w:hAnsi="Aptos" w:cs="Tahoma"/>
                <w:b/>
                <w:iCs/>
              </w:rPr>
            </w:pPr>
            <w:r>
              <w:rPr>
                <w:rFonts w:ascii="Aptos" w:hAnsi="Aptos" w:cs="Arial"/>
                <w:b/>
                <w:iCs/>
              </w:rPr>
              <w:t>Universidade</w:t>
            </w:r>
            <w:r w:rsidR="00E97FF0">
              <w:rPr>
                <w:rFonts w:ascii="Aptos" w:hAnsi="Aptos" w:cs="Arial"/>
                <w:b/>
                <w:iCs/>
              </w:rPr>
              <w:t>:</w:t>
            </w:r>
          </w:p>
        </w:tc>
        <w:tc>
          <w:tcPr>
            <w:tcW w:w="8143" w:type="dxa"/>
            <w:gridSpan w:val="4"/>
            <w:shd w:val="clear" w:color="auto" w:fill="auto"/>
          </w:tcPr>
          <w:p w14:paraId="7332463F" w14:textId="42FEA31B" w:rsidR="00755E43" w:rsidRDefault="00755E43">
            <w:pPr>
              <w:spacing w:line="360" w:lineRule="auto"/>
              <w:jc w:val="center"/>
              <w:rPr>
                <w:rFonts w:ascii="Aptos" w:hAnsi="Aptos" w:cs="Tahoma"/>
              </w:rPr>
            </w:pPr>
          </w:p>
        </w:tc>
      </w:tr>
      <w:tr w:rsidR="00755E43" w14:paraId="5DDD4FBA" w14:textId="77777777">
        <w:trPr>
          <w:trHeight w:val="253"/>
          <w:jc w:val="center"/>
        </w:trPr>
        <w:tc>
          <w:tcPr>
            <w:tcW w:w="4228" w:type="dxa"/>
            <w:gridSpan w:val="4"/>
            <w:shd w:val="clear" w:color="auto" w:fill="auto"/>
          </w:tcPr>
          <w:p w14:paraId="711EBB26" w14:textId="0A6CBE84" w:rsidR="00755E43" w:rsidRDefault="00755E43">
            <w:pPr>
              <w:spacing w:line="360" w:lineRule="auto"/>
              <w:rPr>
                <w:rFonts w:ascii="Aptos" w:hAnsi="Aptos" w:cs="Tahoma"/>
                <w:b/>
                <w:iCs/>
              </w:rPr>
            </w:pPr>
            <w:r>
              <w:rPr>
                <w:rFonts w:ascii="Aptos" w:hAnsi="Aptos" w:cs="Arial"/>
                <w:b/>
                <w:iCs/>
              </w:rPr>
              <w:t>Coordenação do Ensino Médio no Cefet/RJ</w:t>
            </w:r>
            <w:r w:rsidR="00E97FF0">
              <w:rPr>
                <w:rFonts w:ascii="Aptos" w:hAnsi="Aptos" w:cs="Arial"/>
                <w:b/>
                <w:iCs/>
              </w:rPr>
              <w:t>:</w:t>
            </w:r>
            <w:r>
              <w:rPr>
                <w:rFonts w:ascii="Aptos" w:hAnsi="Aptos" w:cs="Arial"/>
                <w:b/>
                <w:iCs/>
              </w:rPr>
              <w:t xml:space="preserve"> </w:t>
            </w:r>
          </w:p>
        </w:tc>
        <w:tc>
          <w:tcPr>
            <w:tcW w:w="5592" w:type="dxa"/>
            <w:gridSpan w:val="2"/>
            <w:shd w:val="clear" w:color="auto" w:fill="auto"/>
          </w:tcPr>
          <w:p w14:paraId="0D24F525" w14:textId="7436B084" w:rsidR="00755E43" w:rsidRDefault="00755E43">
            <w:pPr>
              <w:spacing w:line="360" w:lineRule="auto"/>
              <w:jc w:val="center"/>
              <w:rPr>
                <w:rFonts w:ascii="Aptos" w:hAnsi="Aptos" w:cs="Tahoma"/>
              </w:rPr>
            </w:pPr>
          </w:p>
        </w:tc>
      </w:tr>
      <w:tr w:rsidR="00755E43" w14:paraId="0C1A8252" w14:textId="77777777">
        <w:trPr>
          <w:trHeight w:val="253"/>
          <w:jc w:val="center"/>
        </w:trPr>
        <w:tc>
          <w:tcPr>
            <w:tcW w:w="4795" w:type="dxa"/>
            <w:gridSpan w:val="5"/>
            <w:shd w:val="clear" w:color="auto" w:fill="auto"/>
          </w:tcPr>
          <w:p w14:paraId="03B5E59F" w14:textId="08D59237" w:rsidR="00755E43" w:rsidRDefault="00755E43">
            <w:pPr>
              <w:spacing w:line="360" w:lineRule="auto"/>
              <w:rPr>
                <w:rFonts w:ascii="Aptos" w:hAnsi="Aptos" w:cs="Tahoma"/>
                <w:b/>
                <w:iCs/>
              </w:rPr>
            </w:pPr>
            <w:r>
              <w:rPr>
                <w:rFonts w:ascii="Aptos" w:hAnsi="Aptos" w:cs="Arial"/>
                <w:b/>
                <w:iCs/>
              </w:rPr>
              <w:t>Nome do/a Professor/a Supervisor/a no Cefet/RJ</w:t>
            </w:r>
            <w:r w:rsidR="00E97FF0">
              <w:rPr>
                <w:rFonts w:ascii="Aptos" w:hAnsi="Aptos" w:cs="Arial"/>
                <w:b/>
                <w:iCs/>
              </w:rPr>
              <w:t>:</w:t>
            </w:r>
          </w:p>
        </w:tc>
        <w:tc>
          <w:tcPr>
            <w:tcW w:w="5025" w:type="dxa"/>
            <w:shd w:val="clear" w:color="auto" w:fill="auto"/>
          </w:tcPr>
          <w:p w14:paraId="0E4870C2" w14:textId="4AD5B60D" w:rsidR="00755E43" w:rsidRDefault="00755E43">
            <w:pPr>
              <w:spacing w:line="360" w:lineRule="auto"/>
              <w:jc w:val="center"/>
              <w:rPr>
                <w:rFonts w:ascii="Aptos" w:hAnsi="Aptos" w:cs="Tahoma"/>
              </w:rPr>
            </w:pPr>
          </w:p>
        </w:tc>
      </w:tr>
    </w:tbl>
    <w:p w14:paraId="242D972F" w14:textId="77777777" w:rsidR="00F605D6" w:rsidRDefault="00F605D6" w:rsidP="00F605D6">
      <w:pPr>
        <w:jc w:val="center"/>
        <w:rPr>
          <w:rFonts w:ascii="Aptos" w:hAnsi="Aptos" w:cs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95"/>
      </w:tblGrid>
      <w:tr w:rsidR="00000000" w14:paraId="51504DAA" w14:textId="77777777">
        <w:trPr>
          <w:jc w:val="center"/>
        </w:trPr>
        <w:tc>
          <w:tcPr>
            <w:tcW w:w="2835" w:type="dxa"/>
            <w:shd w:val="clear" w:color="auto" w:fill="auto"/>
          </w:tcPr>
          <w:p w14:paraId="6BB6142C" w14:textId="77777777" w:rsidR="00514C9F" w:rsidRDefault="00514C9F" w:rsidP="00514C9F">
            <w:pPr>
              <w:rPr>
                <w:rFonts w:ascii="Aptos" w:hAnsi="Aptos" w:cs="Arial"/>
                <w:bCs/>
                <w:iCs/>
              </w:rPr>
            </w:pPr>
          </w:p>
          <w:p w14:paraId="41E6CCEE" w14:textId="77777777" w:rsidR="00514C9F" w:rsidRDefault="00514C9F" w:rsidP="00514C9F">
            <w:pPr>
              <w:rPr>
                <w:rFonts w:ascii="Aptos" w:hAnsi="Aptos" w:cs="Arial"/>
                <w:bCs/>
                <w:iCs/>
              </w:rPr>
            </w:pPr>
          </w:p>
          <w:p w14:paraId="15B14E9E" w14:textId="77777777" w:rsidR="002F7430" w:rsidRDefault="002F7430" w:rsidP="00514C9F">
            <w:pPr>
              <w:rPr>
                <w:rFonts w:ascii="Aptos" w:hAnsi="Aptos" w:cs="Arial"/>
                <w:bCs/>
                <w:iCs/>
              </w:rPr>
            </w:pPr>
          </w:p>
          <w:p w14:paraId="085F1C64" w14:textId="4E509B94" w:rsidR="00514C9F" w:rsidRDefault="00514C9F" w:rsidP="00514C9F">
            <w:pPr>
              <w:rPr>
                <w:rFonts w:ascii="Aptos" w:hAnsi="Aptos" w:cs="Arial"/>
                <w:bCs/>
                <w:iCs/>
              </w:rPr>
            </w:pPr>
            <w:r>
              <w:rPr>
                <w:rFonts w:ascii="Aptos" w:hAnsi="Aptos" w:cs="Arial"/>
                <w:bCs/>
                <w:iCs/>
              </w:rPr>
              <w:t>De acordo da Coordenação:</w:t>
            </w:r>
          </w:p>
        </w:tc>
        <w:tc>
          <w:tcPr>
            <w:tcW w:w="6995" w:type="dxa"/>
            <w:shd w:val="clear" w:color="auto" w:fill="auto"/>
          </w:tcPr>
          <w:p w14:paraId="2BC5D9CA" w14:textId="77777777" w:rsidR="00514C9F" w:rsidRDefault="00514C9F">
            <w:pPr>
              <w:jc w:val="center"/>
              <w:rPr>
                <w:rFonts w:ascii="Aptos" w:hAnsi="Aptos" w:cs="Arial"/>
                <w:bCs/>
                <w:iCs/>
              </w:rPr>
            </w:pPr>
          </w:p>
          <w:p w14:paraId="34EC1724" w14:textId="77777777" w:rsidR="00514C9F" w:rsidRDefault="00514C9F">
            <w:pPr>
              <w:jc w:val="center"/>
              <w:rPr>
                <w:rFonts w:ascii="Aptos" w:hAnsi="Aptos" w:cs="Arial"/>
                <w:bCs/>
                <w:iCs/>
              </w:rPr>
            </w:pPr>
          </w:p>
          <w:p w14:paraId="28C26507" w14:textId="77777777" w:rsidR="00514C9F" w:rsidRDefault="00514C9F">
            <w:pPr>
              <w:jc w:val="center"/>
              <w:rPr>
                <w:rFonts w:ascii="Aptos" w:hAnsi="Aptos" w:cs="Arial"/>
                <w:bCs/>
                <w:iCs/>
              </w:rPr>
            </w:pPr>
          </w:p>
          <w:p w14:paraId="7F15450C" w14:textId="77777777" w:rsidR="002F7430" w:rsidRDefault="002F7430">
            <w:pPr>
              <w:jc w:val="center"/>
              <w:rPr>
                <w:rFonts w:ascii="Aptos" w:hAnsi="Aptos" w:cs="Arial"/>
                <w:bCs/>
                <w:iCs/>
              </w:rPr>
            </w:pPr>
          </w:p>
          <w:p w14:paraId="5E47EA3D" w14:textId="33FB7DC1" w:rsidR="00514C9F" w:rsidRDefault="00514C9F">
            <w:pPr>
              <w:jc w:val="center"/>
              <w:rPr>
                <w:rFonts w:ascii="Aptos" w:hAnsi="Aptos" w:cs="Arial"/>
                <w:bCs/>
                <w:iCs/>
              </w:rPr>
            </w:pPr>
            <w:r>
              <w:rPr>
                <w:rFonts w:ascii="Aptos" w:hAnsi="Aptos" w:cs="Arial"/>
                <w:bCs/>
                <w:iCs/>
              </w:rPr>
              <w:t>__________________________________________________</w:t>
            </w:r>
          </w:p>
          <w:p w14:paraId="2D8B3A82" w14:textId="45201563" w:rsidR="00514C9F" w:rsidRDefault="00514C9F">
            <w:pPr>
              <w:jc w:val="center"/>
              <w:rPr>
                <w:rFonts w:ascii="Aptos" w:hAnsi="Aptos" w:cs="Arial"/>
                <w:bCs/>
                <w:iCs/>
              </w:rPr>
            </w:pPr>
            <w:r>
              <w:rPr>
                <w:rFonts w:ascii="Aptos" w:hAnsi="Aptos" w:cs="Arial"/>
                <w:bCs/>
                <w:iCs/>
              </w:rPr>
              <w:t>Assinatura digital do Coordenador/a ou Professor/a Supervisor/a do Cefet/RJ</w:t>
            </w:r>
          </w:p>
        </w:tc>
      </w:tr>
    </w:tbl>
    <w:p w14:paraId="040DB4AE" w14:textId="77777777" w:rsidR="00F605D6" w:rsidRDefault="00F605D6" w:rsidP="00F605D6">
      <w:pPr>
        <w:jc w:val="center"/>
        <w:rPr>
          <w:rFonts w:ascii="Aptos" w:hAnsi="Aptos" w:cs="Arial"/>
          <w:bCs/>
          <w:iCs/>
        </w:rPr>
      </w:pPr>
    </w:p>
    <w:p w14:paraId="1BBE12C1" w14:textId="77777777" w:rsidR="00F605D6" w:rsidRDefault="00F605D6" w:rsidP="00F605D6">
      <w:pPr>
        <w:jc w:val="both"/>
        <w:rPr>
          <w:rFonts w:ascii="Aptos" w:hAnsi="Apto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514C9F" w14:paraId="2E7ACFAC" w14:textId="77777777">
        <w:trPr>
          <w:jc w:val="center"/>
        </w:trPr>
        <w:tc>
          <w:tcPr>
            <w:tcW w:w="9767" w:type="dxa"/>
            <w:shd w:val="clear" w:color="auto" w:fill="auto"/>
          </w:tcPr>
          <w:p w14:paraId="1C42170B" w14:textId="6C1EB139" w:rsidR="00514C9F" w:rsidRDefault="00514C9F">
            <w:pPr>
              <w:jc w:val="both"/>
              <w:rPr>
                <w:rFonts w:ascii="Aptos" w:hAnsi="Aptos"/>
                <w:b/>
                <w:bCs/>
              </w:rPr>
            </w:pPr>
            <w:r>
              <w:rPr>
                <w:rFonts w:ascii="Aptos" w:hAnsi="Aptos"/>
                <w:b/>
                <w:bCs/>
              </w:rPr>
              <w:t>OBS: Este documento deve ser preenchido e assinado digitalmente.</w:t>
            </w:r>
          </w:p>
        </w:tc>
      </w:tr>
    </w:tbl>
    <w:p w14:paraId="65E23EA4" w14:textId="77777777" w:rsidR="00F605D6" w:rsidRDefault="00F605D6" w:rsidP="00514C9F">
      <w:pPr>
        <w:jc w:val="both"/>
        <w:rPr>
          <w:rFonts w:ascii="Aptos" w:hAnsi="Aptos"/>
        </w:rPr>
      </w:pPr>
    </w:p>
    <w:sectPr w:rsidR="00F605D6" w:rsidSect="00172556">
      <w:pgSz w:w="12240" w:h="15840"/>
      <w:pgMar w:top="284" w:right="567" w:bottom="284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11662CDC"/>
    <w:multiLevelType w:val="hybridMultilevel"/>
    <w:tmpl w:val="E6284560"/>
    <w:lvl w:ilvl="0" w:tplc="EB56D732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43488"/>
    <w:multiLevelType w:val="hybridMultilevel"/>
    <w:tmpl w:val="F606ED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00466"/>
    <w:multiLevelType w:val="hybridMultilevel"/>
    <w:tmpl w:val="F41A4A9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52B38"/>
    <w:multiLevelType w:val="hybridMultilevel"/>
    <w:tmpl w:val="CDEA1E10"/>
    <w:lvl w:ilvl="0" w:tplc="BB8C92C6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25B1B"/>
    <w:multiLevelType w:val="hybridMultilevel"/>
    <w:tmpl w:val="009A6652"/>
    <w:lvl w:ilvl="0" w:tplc="EC0AF76E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842777">
    <w:abstractNumId w:val="0"/>
  </w:num>
  <w:num w:numId="2" w16cid:durableId="827018877">
    <w:abstractNumId w:val="1"/>
  </w:num>
  <w:num w:numId="3" w16cid:durableId="1283149330">
    <w:abstractNumId w:val="2"/>
  </w:num>
  <w:num w:numId="4" w16cid:durableId="1201698745">
    <w:abstractNumId w:val="3"/>
  </w:num>
  <w:num w:numId="5" w16cid:durableId="977733039">
    <w:abstractNumId w:val="4"/>
  </w:num>
  <w:num w:numId="6" w16cid:durableId="936713828">
    <w:abstractNumId w:val="5"/>
  </w:num>
  <w:num w:numId="7" w16cid:durableId="2027780107">
    <w:abstractNumId w:val="7"/>
  </w:num>
  <w:num w:numId="8" w16cid:durableId="1546791356">
    <w:abstractNumId w:val="10"/>
  </w:num>
  <w:num w:numId="9" w16cid:durableId="847601270">
    <w:abstractNumId w:val="8"/>
  </w:num>
  <w:num w:numId="10" w16cid:durableId="2076858754">
    <w:abstractNumId w:val="6"/>
  </w:num>
  <w:num w:numId="11" w16cid:durableId="14248411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3BA9"/>
    <w:rsid w:val="000C3120"/>
    <w:rsid w:val="000D361A"/>
    <w:rsid w:val="000E3BA9"/>
    <w:rsid w:val="00121688"/>
    <w:rsid w:val="00172556"/>
    <w:rsid w:val="002331AE"/>
    <w:rsid w:val="002C4C24"/>
    <w:rsid w:val="002F7430"/>
    <w:rsid w:val="003375E5"/>
    <w:rsid w:val="00452923"/>
    <w:rsid w:val="00513384"/>
    <w:rsid w:val="00514C9F"/>
    <w:rsid w:val="0055656C"/>
    <w:rsid w:val="006A5B87"/>
    <w:rsid w:val="006E72FA"/>
    <w:rsid w:val="00755E43"/>
    <w:rsid w:val="007F5091"/>
    <w:rsid w:val="0089422B"/>
    <w:rsid w:val="0092736D"/>
    <w:rsid w:val="00A16CDE"/>
    <w:rsid w:val="00D711FA"/>
    <w:rsid w:val="00E32024"/>
    <w:rsid w:val="00E64B48"/>
    <w:rsid w:val="00E97FF0"/>
    <w:rsid w:val="00EB7C8F"/>
    <w:rsid w:val="00EE3609"/>
    <w:rsid w:val="00F102B9"/>
    <w:rsid w:val="00F204C8"/>
    <w:rsid w:val="00F605D6"/>
    <w:rsid w:val="00F914A2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2EC9D1"/>
  <w15:chartTrackingRefBased/>
  <w15:docId w15:val="{6D39CBD2-C127-456F-88E1-DA50CCBD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4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3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4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4z0">
    <w:name w:val="WW8Num4z0"/>
    <w:rPr>
      <w:b w:val="0"/>
      <w:i w:val="0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b w:val="0"/>
      <w:i w:val="0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Fontepargpadro1">
    <w:name w:val="Fonte parág. padrão1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EB7C8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7C8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EB7C8F"/>
    <w:pPr>
      <w:suppressAutoHyphens/>
    </w:pPr>
    <w:rPr>
      <w:lang w:eastAsia="ar-SA"/>
    </w:rPr>
  </w:style>
  <w:style w:type="table" w:styleId="Tabelacomgrade">
    <w:name w:val="Table Grid"/>
    <w:basedOn w:val="Tabelanormal"/>
    <w:uiPriority w:val="59"/>
    <w:rsid w:val="00EB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C46A4-8866-457C-A1B3-2E48BEA4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980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00307</dc:creator>
  <cp:keywords/>
  <cp:lastModifiedBy>RENATA DA SILVA MOURA</cp:lastModifiedBy>
  <cp:revision>14</cp:revision>
  <cp:lastPrinted>2012-04-04T17:34:00Z</cp:lastPrinted>
  <dcterms:created xsi:type="dcterms:W3CDTF">2024-03-18T22:54:00Z</dcterms:created>
  <dcterms:modified xsi:type="dcterms:W3CDTF">2024-03-18T23:07:00Z</dcterms:modified>
</cp:coreProperties>
</file>